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9B0E5" w14:textId="39A3DE5F" w:rsidR="009261C9" w:rsidRPr="00E83F06" w:rsidRDefault="009B206D" w:rsidP="00C66F92">
      <w:pPr>
        <w:jc w:val="center"/>
        <w:outlineLvl w:val="0"/>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249</w:t>
      </w:r>
      <w:r w:rsidR="000111D0">
        <w:rPr>
          <w:rFonts w:ascii="Century" w:eastAsia="ＭＳ ゴシック" w:hAnsi="Century" w:hint="eastAsia"/>
          <w:sz w:val="28"/>
          <w:szCs w:val="28"/>
        </w:rPr>
        <w:t xml:space="preserve">　</w:t>
      </w:r>
      <w:r w:rsidR="007A209E" w:rsidRPr="007A209E">
        <w:rPr>
          <w:rFonts w:ascii="Century" w:eastAsia="ＭＳ ゴシック" w:hAnsi="Century" w:hint="eastAsia"/>
          <w:sz w:val="28"/>
          <w:szCs w:val="28"/>
        </w:rPr>
        <w:t>グルタル酸血症１型</w:t>
      </w:r>
    </w:p>
    <w:p w14:paraId="1BB42154"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686F48B6" w14:textId="77777777" w:rsidR="009261C9" w:rsidRPr="00CC64BB" w:rsidRDefault="009261C9" w:rsidP="009261C9">
      <w:pPr>
        <w:ind w:leftChars="100" w:left="210"/>
        <w:rPr>
          <w:rFonts w:ascii="ＭＳ Ｐゴシック" w:eastAsia="ＭＳ Ｐゴシック" w:hAnsi="ＭＳ Ｐゴシック"/>
        </w:rPr>
      </w:pPr>
    </w:p>
    <w:p w14:paraId="10456CF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527253CA" w14:textId="179CCEF3" w:rsidR="007A209E" w:rsidRPr="007A209E" w:rsidRDefault="009261C9" w:rsidP="007A209E">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A209E" w:rsidRPr="007A209E">
        <w:rPr>
          <w:rFonts w:ascii="ＭＳ Ｐゴシック" w:eastAsia="ＭＳ Ｐゴシック" w:hAnsi="ＭＳ Ｐゴシック" w:hint="eastAsia"/>
        </w:rPr>
        <w:t>グルタル酸血症</w:t>
      </w:r>
      <w:r w:rsidR="00016674">
        <w:rPr>
          <w:rFonts w:ascii="ＭＳ Ｐゴシック" w:eastAsia="ＭＳ Ｐゴシック" w:hAnsi="ＭＳ Ｐゴシック" w:hint="eastAsia"/>
        </w:rPr>
        <w:t>１</w:t>
      </w:r>
      <w:r w:rsidR="007A209E" w:rsidRPr="007A209E">
        <w:rPr>
          <w:rFonts w:ascii="ＭＳ Ｐゴシック" w:eastAsia="ＭＳ Ｐゴシック" w:hAnsi="ＭＳ Ｐゴシック" w:hint="eastAsia"/>
        </w:rPr>
        <w:t>型はリジン、ヒドロキシリジン、トリプトファンの中間代謝過程で働くグルタリル</w:t>
      </w:r>
      <w:r w:rsidR="007A209E" w:rsidRPr="007A209E">
        <w:rPr>
          <w:rFonts w:ascii="ＭＳ Ｐゴシック" w:eastAsia="ＭＳ Ｐゴシック" w:hAnsi="ＭＳ Ｐゴシック"/>
        </w:rPr>
        <w:t>CoA</w:t>
      </w:r>
      <w:r w:rsidR="007A209E" w:rsidRPr="007A209E">
        <w:rPr>
          <w:rFonts w:ascii="ＭＳ Ｐゴシック" w:eastAsia="ＭＳ Ｐゴシック" w:hAnsi="ＭＳ Ｐゴシック" w:hint="eastAsia"/>
        </w:rPr>
        <w:t>脱水素酵素の障害によって生じる、常染色体劣性遺伝の疾患である。中間代謝産物であるグルタル酸、3</w:t>
      </w:r>
      <w:r w:rsidR="007A209E" w:rsidRPr="007A209E">
        <w:rPr>
          <w:rFonts w:ascii="ＭＳ Ｐゴシック" w:eastAsia="ＭＳ Ｐゴシック" w:hAnsi="ＭＳ Ｐゴシック"/>
        </w:rPr>
        <w:t>-</w:t>
      </w:r>
      <w:r w:rsidR="007A209E" w:rsidRPr="007A209E">
        <w:rPr>
          <w:rFonts w:ascii="ＭＳ Ｐゴシック" w:eastAsia="ＭＳ Ｐゴシック" w:hAnsi="ＭＳ Ｐゴシック" w:hint="eastAsia"/>
        </w:rPr>
        <w:t>ヒドロキシグルタル酸などの蓄積が中枢神経、特に線条体の尾状核や被殻の障害を</w:t>
      </w:r>
      <w:r w:rsidR="00916418">
        <w:rPr>
          <w:rFonts w:ascii="ＭＳ Ｐゴシック" w:eastAsia="ＭＳ Ｐゴシック" w:hAnsi="ＭＳ Ｐゴシック" w:hint="eastAsia"/>
        </w:rPr>
        <w:t>来す</w:t>
      </w:r>
      <w:r w:rsidR="007A209E" w:rsidRPr="007A209E">
        <w:rPr>
          <w:rFonts w:ascii="ＭＳ Ｐゴシック" w:eastAsia="ＭＳ Ｐゴシック" w:hAnsi="ＭＳ Ｐゴシック" w:hint="eastAsia"/>
        </w:rPr>
        <w:t>。多くは生後</w:t>
      </w:r>
      <w:r w:rsidR="001B4773">
        <w:rPr>
          <w:rFonts w:ascii="ＭＳ Ｐゴシック" w:eastAsia="ＭＳ Ｐゴシック" w:hAnsi="ＭＳ Ｐゴシック" w:hint="eastAsia"/>
        </w:rPr>
        <w:t>３</w:t>
      </w:r>
      <w:r w:rsidR="0059565E">
        <w:rPr>
          <w:rFonts w:ascii="ＭＳ Ｐゴシック" w:eastAsia="ＭＳ Ｐゴシック" w:hAnsi="ＭＳ Ｐゴシック" w:hint="eastAsia"/>
        </w:rPr>
        <w:t>～</w:t>
      </w:r>
      <w:r w:rsidR="007A209E" w:rsidRPr="007A209E">
        <w:rPr>
          <w:rFonts w:ascii="ＭＳ Ｐゴシック" w:eastAsia="ＭＳ Ｐゴシック" w:hAnsi="ＭＳ Ｐゴシック"/>
        </w:rPr>
        <w:t>36</w:t>
      </w:r>
      <w:r w:rsidR="007A209E" w:rsidRPr="007A209E">
        <w:rPr>
          <w:rFonts w:ascii="ＭＳ Ｐゴシック" w:eastAsia="ＭＳ Ｐゴシック" w:hAnsi="ＭＳ Ｐゴシック" w:hint="eastAsia"/>
        </w:rPr>
        <w:t>か月の間に、胃腸炎や発熱を伴う感染などを契機に急性脳症様発作で発症する。頭囲拡大や退行で発症し、錐体外路症状が徐々に進行する症例もある。日本での罹患頻度は約</w:t>
      </w:r>
      <w:r w:rsidR="007A209E" w:rsidRPr="007A209E">
        <w:rPr>
          <w:rFonts w:ascii="ＭＳ Ｐゴシック" w:eastAsia="ＭＳ Ｐゴシック" w:hAnsi="ＭＳ Ｐゴシック"/>
        </w:rPr>
        <w:t>21</w:t>
      </w:r>
      <w:r w:rsidR="007A209E" w:rsidRPr="007A209E">
        <w:rPr>
          <w:rFonts w:ascii="ＭＳ Ｐゴシック" w:eastAsia="ＭＳ Ｐゴシック" w:hAnsi="ＭＳ Ｐゴシック" w:hint="eastAsia"/>
        </w:rPr>
        <w:t>万出生に</w:t>
      </w:r>
      <w:r w:rsidR="00016674">
        <w:rPr>
          <w:rFonts w:ascii="ＭＳ Ｐゴシック" w:eastAsia="ＭＳ Ｐゴシック" w:hAnsi="ＭＳ Ｐゴシック" w:hint="eastAsia"/>
        </w:rPr>
        <w:t>１</w:t>
      </w:r>
      <w:r w:rsidR="007A209E" w:rsidRPr="007A209E">
        <w:rPr>
          <w:rFonts w:ascii="ＭＳ Ｐゴシック" w:eastAsia="ＭＳ Ｐゴシック" w:hAnsi="ＭＳ Ｐゴシック" w:hint="eastAsia"/>
        </w:rPr>
        <w:t>人と推定されている。一旦発症するとほとんどが神経学的後遺症を残し、治療は一生継続する必要がある。</w:t>
      </w:r>
    </w:p>
    <w:p w14:paraId="0705433A" w14:textId="77777777" w:rsidR="00E86A2F" w:rsidRPr="00CC64BB" w:rsidRDefault="007A209E" w:rsidP="007A209E">
      <w:pPr>
        <w:ind w:leftChars="200" w:left="420"/>
        <w:rPr>
          <w:rFonts w:ascii="ＭＳ Ｐゴシック" w:eastAsia="ＭＳ Ｐゴシック" w:hAnsi="ＭＳ Ｐゴシック"/>
        </w:rPr>
      </w:pPr>
      <w:r w:rsidRPr="007A209E">
        <w:rPr>
          <w:rFonts w:ascii="ＭＳ Ｐゴシック" w:eastAsia="ＭＳ Ｐゴシック" w:hAnsi="ＭＳ Ｐゴシック" w:hint="eastAsia"/>
        </w:rPr>
        <w:t>本疾患は早期診断・治療により健常な発達が見込まれることから、新生児マススクリーニングの一次対象疾患となっている。</w:t>
      </w:r>
    </w:p>
    <w:p w14:paraId="6FF0CF8D" w14:textId="77777777" w:rsidR="009261C9" w:rsidRPr="00CC64BB" w:rsidRDefault="009261C9" w:rsidP="009261C9">
      <w:pPr>
        <w:ind w:leftChars="200" w:left="420"/>
        <w:rPr>
          <w:rFonts w:ascii="ＭＳ Ｐゴシック" w:eastAsia="ＭＳ Ｐゴシック" w:hAnsi="ＭＳ Ｐゴシック"/>
        </w:rPr>
      </w:pPr>
    </w:p>
    <w:p w14:paraId="04573901"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14:paraId="21329AAE" w14:textId="77777777" w:rsidR="009261C9" w:rsidRPr="00173668"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7A209E" w:rsidRPr="007A209E">
        <w:rPr>
          <w:rFonts w:ascii="ＭＳ Ｐゴシック" w:eastAsia="ＭＳ Ｐゴシック" w:hAnsi="ＭＳ Ｐゴシック" w:hint="eastAsia"/>
        </w:rPr>
        <w:t>グルタリル</w:t>
      </w:r>
      <w:r w:rsidR="007A209E" w:rsidRPr="007A209E">
        <w:rPr>
          <w:rFonts w:ascii="ＭＳ Ｐゴシック" w:eastAsia="ＭＳ Ｐゴシック" w:hAnsi="ＭＳ Ｐゴシック"/>
        </w:rPr>
        <w:t>CoA</w:t>
      </w:r>
      <w:r w:rsidR="007A209E" w:rsidRPr="007A209E">
        <w:rPr>
          <w:rFonts w:ascii="ＭＳ Ｐゴシック" w:eastAsia="ＭＳ Ｐゴシック" w:hAnsi="ＭＳ Ｐゴシック" w:hint="eastAsia"/>
        </w:rPr>
        <w:t>脱水素酵素をコ</w:t>
      </w:r>
      <w:r w:rsidR="007A209E" w:rsidRPr="00173668">
        <w:rPr>
          <w:rFonts w:ascii="ＭＳ Ｐゴシック" w:eastAsia="ＭＳ Ｐゴシック" w:hAnsi="ＭＳ Ｐゴシック" w:hint="eastAsia"/>
        </w:rPr>
        <w:t>ードする</w:t>
      </w:r>
      <w:r w:rsidR="007A209E" w:rsidRPr="00F553E3">
        <w:rPr>
          <w:rFonts w:ascii="ＭＳ Ｐゴシック" w:eastAsia="ＭＳ Ｐゴシック" w:hAnsi="ＭＳ Ｐゴシック"/>
          <w:i/>
        </w:rPr>
        <w:t>GCDH</w:t>
      </w:r>
      <w:r w:rsidR="007A209E" w:rsidRPr="00173668">
        <w:rPr>
          <w:rFonts w:ascii="ＭＳ Ｐゴシック" w:eastAsia="ＭＳ Ｐゴシック" w:hAnsi="ＭＳ Ｐゴシック" w:hint="eastAsia"/>
        </w:rPr>
        <w:t>遺伝子の異常による。</w:t>
      </w:r>
    </w:p>
    <w:p w14:paraId="2D64CB58" w14:textId="77777777" w:rsidR="009261C9" w:rsidRPr="00173668" w:rsidRDefault="009261C9" w:rsidP="009261C9">
      <w:pPr>
        <w:ind w:leftChars="200" w:left="420"/>
        <w:rPr>
          <w:rFonts w:ascii="ＭＳ Ｐゴシック" w:eastAsia="ＭＳ Ｐゴシック" w:hAnsi="ＭＳ Ｐゴシック"/>
        </w:rPr>
      </w:pPr>
    </w:p>
    <w:p w14:paraId="0ED9C969" w14:textId="77777777" w:rsidR="009261C9" w:rsidRPr="007A209E" w:rsidRDefault="009261C9" w:rsidP="007A209E">
      <w:pPr>
        <w:pStyle w:val="a5"/>
        <w:numPr>
          <w:ilvl w:val="0"/>
          <w:numId w:val="10"/>
        </w:numPr>
        <w:ind w:leftChars="0"/>
        <w:rPr>
          <w:rFonts w:ascii="ＭＳ Ｐゴシック" w:eastAsia="ＭＳ Ｐゴシック" w:hAnsi="ＭＳ Ｐゴシック"/>
        </w:rPr>
      </w:pPr>
      <w:r w:rsidRPr="007A209E">
        <w:rPr>
          <w:rFonts w:ascii="ＭＳ Ｐゴシック" w:eastAsia="ＭＳ Ｐゴシック" w:hAnsi="ＭＳ Ｐゴシック" w:hint="eastAsia"/>
        </w:rPr>
        <w:t>症状</w:t>
      </w:r>
      <w:r w:rsidRPr="007A209E">
        <w:rPr>
          <w:rFonts w:ascii="ＭＳ Ｐゴシック" w:eastAsia="ＭＳ Ｐゴシック" w:hAnsi="ＭＳ Ｐゴシック"/>
        </w:rPr>
        <w:t xml:space="preserve"> </w:t>
      </w:r>
    </w:p>
    <w:p w14:paraId="54107DD6" w14:textId="77777777" w:rsidR="007A209E" w:rsidRPr="007A209E" w:rsidRDefault="007A209E" w:rsidP="007A209E">
      <w:pPr>
        <w:pStyle w:val="a5"/>
        <w:ind w:leftChars="0" w:left="210" w:firstLineChars="100" w:firstLine="210"/>
        <w:rPr>
          <w:rFonts w:ascii="ＭＳ Ｐゴシック" w:eastAsia="ＭＳ Ｐゴシック" w:hAnsi="ＭＳ Ｐゴシック"/>
        </w:rPr>
      </w:pPr>
      <w:r w:rsidRPr="007A209E">
        <w:rPr>
          <w:rFonts w:ascii="ＭＳ Ｐゴシック" w:eastAsia="ＭＳ Ｐゴシック" w:hAnsi="ＭＳ Ｐゴシック" w:hint="eastAsia"/>
        </w:rPr>
        <w:t>１）頭囲拡大</w:t>
      </w:r>
    </w:p>
    <w:p w14:paraId="17B85987" w14:textId="77777777" w:rsidR="007A209E" w:rsidRPr="007A209E" w:rsidRDefault="007A209E" w:rsidP="00F553E3">
      <w:pPr>
        <w:ind w:firstLineChars="400" w:firstLine="840"/>
        <w:rPr>
          <w:rFonts w:ascii="ＭＳ Ｐゴシック" w:eastAsia="ＭＳ Ｐゴシック" w:hAnsi="ＭＳ Ｐゴシック"/>
        </w:rPr>
      </w:pPr>
      <w:r w:rsidRPr="007A209E">
        <w:rPr>
          <w:rFonts w:ascii="ＭＳ Ｐゴシック" w:eastAsia="ＭＳ Ｐゴシック" w:hAnsi="ＭＳ Ｐゴシック" w:hint="eastAsia"/>
        </w:rPr>
        <w:t>出生後より頭囲拡大を認める、あるいは乳児期以降に頭囲拡大を示す。</w:t>
      </w:r>
    </w:p>
    <w:p w14:paraId="164F6145" w14:textId="77777777" w:rsidR="007A209E" w:rsidRPr="007A209E" w:rsidRDefault="007A209E" w:rsidP="007A209E">
      <w:pPr>
        <w:ind w:firstLineChars="200" w:firstLine="420"/>
        <w:rPr>
          <w:rFonts w:ascii="ＭＳ Ｐゴシック" w:eastAsia="ＭＳ Ｐゴシック" w:hAnsi="ＭＳ Ｐゴシック"/>
        </w:rPr>
      </w:pPr>
      <w:r w:rsidRPr="007A209E">
        <w:rPr>
          <w:rFonts w:ascii="ＭＳ Ｐゴシック" w:eastAsia="ＭＳ Ｐゴシック" w:hAnsi="ＭＳ Ｐゴシック" w:hint="eastAsia"/>
        </w:rPr>
        <w:t>２）神経症状</w:t>
      </w:r>
    </w:p>
    <w:p w14:paraId="7E5343A4" w14:textId="75BBED75" w:rsidR="007A209E" w:rsidRPr="007A209E" w:rsidRDefault="007A209E" w:rsidP="00F553E3">
      <w:pPr>
        <w:ind w:leftChars="300" w:left="630" w:firstLineChars="100" w:firstLine="210"/>
        <w:rPr>
          <w:rFonts w:ascii="ＭＳ Ｐゴシック" w:eastAsia="ＭＳ Ｐゴシック" w:hAnsi="ＭＳ Ｐゴシック"/>
        </w:rPr>
      </w:pPr>
      <w:r w:rsidRPr="007A209E">
        <w:rPr>
          <w:rFonts w:ascii="ＭＳ Ｐゴシック" w:eastAsia="ＭＳ Ｐゴシック" w:hAnsi="ＭＳ Ｐゴシック" w:hint="eastAsia"/>
        </w:rPr>
        <w:t>急性発症型の場合、典型的には発熱後</w:t>
      </w:r>
      <w:r w:rsidR="001B4773" w:rsidRPr="00173668">
        <w:rPr>
          <w:rFonts w:ascii="ＭＳ Ｐゴシック" w:eastAsia="ＭＳ Ｐゴシック" w:hAnsi="ＭＳ Ｐゴシック" w:hint="eastAsia"/>
        </w:rPr>
        <w:t>１</w:t>
      </w:r>
      <w:r w:rsidR="00B51041" w:rsidRPr="00173668">
        <w:rPr>
          <w:rFonts w:ascii="ＭＳ Ｐゴシック" w:eastAsia="ＭＳ Ｐゴシック" w:hAnsi="ＭＳ Ｐゴシック" w:hint="eastAsia"/>
        </w:rPr>
        <w:t>～</w:t>
      </w:r>
      <w:r w:rsidR="001B4773" w:rsidRPr="00173668">
        <w:rPr>
          <w:rFonts w:ascii="ＭＳ Ｐゴシック" w:eastAsia="ＭＳ Ｐゴシック" w:hAnsi="ＭＳ Ｐゴシック" w:hint="eastAsia"/>
        </w:rPr>
        <w:t>３</w:t>
      </w:r>
      <w:r w:rsidRPr="00173668">
        <w:rPr>
          <w:rFonts w:ascii="ＭＳ Ｐゴシック" w:eastAsia="ＭＳ Ｐゴシック" w:hAnsi="ＭＳ Ｐゴシック" w:hint="eastAsia"/>
        </w:rPr>
        <w:t>日後より</w:t>
      </w:r>
      <w:r w:rsidRPr="007A209E">
        <w:rPr>
          <w:rFonts w:ascii="ＭＳ Ｐゴシック" w:eastAsia="ＭＳ Ｐゴシック" w:hAnsi="ＭＳ Ｐゴシック" w:hint="eastAsia"/>
        </w:rPr>
        <w:t>嘔吐が出現し、急激な筋緊張低下がみられ、頚定の消失や、けいれん、硬直、ジストニアなどの錐体路症状が認められる。その後、いったんは緩やかな改善を認めるが、感染時などに同様の発作を反復しながら症状は進行し、不可逆的な変化を示すことが多い。</w:t>
      </w:r>
    </w:p>
    <w:p w14:paraId="5B56F7E4" w14:textId="77777777" w:rsidR="00B27DF9" w:rsidRPr="00CC64BB" w:rsidRDefault="007A209E" w:rsidP="00F553E3">
      <w:pPr>
        <w:ind w:leftChars="300" w:left="630" w:firstLineChars="100" w:firstLine="210"/>
        <w:rPr>
          <w:rFonts w:ascii="ＭＳ Ｐゴシック" w:eastAsia="ＭＳ Ｐゴシック" w:hAnsi="ＭＳ Ｐゴシック"/>
        </w:rPr>
      </w:pPr>
      <w:r w:rsidRPr="007A209E">
        <w:rPr>
          <w:rFonts w:ascii="ＭＳ Ｐゴシック" w:eastAsia="ＭＳ Ｐゴシック" w:hAnsi="ＭＳ Ｐゴシック" w:hint="eastAsia"/>
        </w:rPr>
        <w:t>慢性進行型では退行や運動発達遅延、筋緊張低下、ジストニア・ジスキネジアなどの不随意運動（錐体外路症状）が緩徐に出現、進行する。</w:t>
      </w:r>
    </w:p>
    <w:p w14:paraId="3270D5D9" w14:textId="77777777" w:rsidR="009261C9" w:rsidRPr="00CC64BB" w:rsidRDefault="009261C9" w:rsidP="009261C9">
      <w:pPr>
        <w:ind w:leftChars="200" w:left="420"/>
        <w:rPr>
          <w:rFonts w:ascii="ＭＳ Ｐゴシック" w:eastAsia="ＭＳ Ｐゴシック" w:hAnsi="ＭＳ Ｐゴシック"/>
        </w:rPr>
      </w:pPr>
    </w:p>
    <w:p w14:paraId="2DC8AE84"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06DBB8C7" w14:textId="7C40AD97" w:rsidR="007A209E" w:rsidRPr="007A209E" w:rsidRDefault="0059565E" w:rsidP="007A209E">
      <w:pPr>
        <w:ind w:leftChars="200" w:left="420"/>
        <w:rPr>
          <w:rFonts w:ascii="ＭＳ Ｐゴシック" w:eastAsia="ＭＳ Ｐゴシック" w:hAnsi="ＭＳ Ｐゴシック"/>
          <w:u w:val="single"/>
        </w:rPr>
      </w:pPr>
      <w:r>
        <w:rPr>
          <w:rFonts w:ascii="ＭＳ Ｐゴシック" w:eastAsia="ＭＳ Ｐゴシック" w:hAnsi="ＭＳ Ｐゴシック" w:hint="eastAsia"/>
        </w:rPr>
        <w:t>１</w:t>
      </w:r>
      <w:r w:rsidR="007A209E" w:rsidRPr="007A209E">
        <w:rPr>
          <w:rFonts w:ascii="ＭＳ Ｐゴシック" w:eastAsia="ＭＳ Ｐゴシック" w:hAnsi="ＭＳ Ｐゴシック"/>
        </w:rPr>
        <w:t>)</w:t>
      </w:r>
      <w:r w:rsidR="007A209E" w:rsidRPr="007A209E">
        <w:rPr>
          <w:rFonts w:ascii="ＭＳ Ｐゴシック" w:eastAsia="ＭＳ Ｐゴシック" w:hAnsi="ＭＳ Ｐゴシック" w:hint="eastAsia"/>
        </w:rPr>
        <w:t>食事療法</w:t>
      </w:r>
    </w:p>
    <w:p w14:paraId="364C4DF6" w14:textId="77777777" w:rsidR="007A209E" w:rsidRPr="007A209E" w:rsidRDefault="007A209E" w:rsidP="007A209E">
      <w:pPr>
        <w:ind w:leftChars="200" w:left="420"/>
        <w:rPr>
          <w:rFonts w:ascii="ＭＳ Ｐゴシック" w:eastAsia="ＭＳ Ｐゴシック" w:hAnsi="ＭＳ Ｐゴシック"/>
          <w:u w:val="single"/>
        </w:rPr>
      </w:pPr>
      <w:r w:rsidRPr="007A209E">
        <w:rPr>
          <w:rFonts w:ascii="ＭＳ Ｐゴシック" w:eastAsia="ＭＳ Ｐゴシック" w:hAnsi="ＭＳ Ｐゴシック" w:hint="eastAsia"/>
        </w:rPr>
        <w:t xml:space="preserve">　前駆アミノ酸の負荷を軽減し、異常代謝産物の蓄積を防ぐことを目的とする。自然タンパクの制限</w:t>
      </w:r>
      <w:r w:rsidR="00953CC3">
        <w:rPr>
          <w:rFonts w:ascii="ＭＳ Ｐゴシック" w:eastAsia="ＭＳ Ｐゴシック" w:hAnsi="ＭＳ Ｐゴシック" w:hint="eastAsia"/>
        </w:rPr>
        <w:t>のために、母乳や一般粉乳にリジン・トリプトファン除去ミルク</w:t>
      </w:r>
      <w:r w:rsidRPr="007A209E">
        <w:rPr>
          <w:rFonts w:ascii="ＭＳ Ｐゴシック" w:eastAsia="ＭＳ Ｐゴシック" w:hAnsi="ＭＳ Ｐゴシック" w:hint="eastAsia"/>
        </w:rPr>
        <w:t>を併用する。</w:t>
      </w:r>
    </w:p>
    <w:p w14:paraId="28579B87" w14:textId="21B24B45" w:rsidR="007A209E" w:rsidRPr="007A209E" w:rsidRDefault="0059565E" w:rsidP="007A209E">
      <w:pPr>
        <w:ind w:leftChars="200" w:left="420"/>
        <w:rPr>
          <w:rFonts w:ascii="ＭＳ Ｐゴシック" w:eastAsia="ＭＳ Ｐゴシック" w:hAnsi="ＭＳ Ｐゴシック"/>
        </w:rPr>
      </w:pPr>
      <w:r>
        <w:rPr>
          <w:rFonts w:ascii="ＭＳ Ｐゴシック" w:eastAsia="ＭＳ Ｐゴシック" w:hAnsi="ＭＳ Ｐゴシック" w:hint="eastAsia"/>
        </w:rPr>
        <w:t>２</w:t>
      </w:r>
      <w:r w:rsidR="007A209E" w:rsidRPr="007A209E">
        <w:rPr>
          <w:rFonts w:ascii="ＭＳ Ｐゴシック" w:eastAsia="ＭＳ Ｐゴシック" w:hAnsi="ＭＳ Ｐゴシック"/>
        </w:rPr>
        <w:t>)</w:t>
      </w:r>
      <w:r w:rsidR="007A209E" w:rsidRPr="007A209E">
        <w:rPr>
          <w:rFonts w:ascii="ＭＳ Ｐゴシック" w:eastAsia="ＭＳ Ｐゴシック" w:hAnsi="ＭＳ Ｐゴシック" w:hint="eastAsia"/>
        </w:rPr>
        <w:t>薬物療法</w:t>
      </w:r>
    </w:p>
    <w:p w14:paraId="43F6569F" w14:textId="77777777" w:rsidR="007A209E" w:rsidRPr="007A209E" w:rsidRDefault="007A209E" w:rsidP="007A209E">
      <w:pPr>
        <w:ind w:leftChars="200" w:left="420"/>
        <w:rPr>
          <w:rFonts w:ascii="ＭＳ Ｐゴシック" w:eastAsia="ＭＳ Ｐゴシック" w:hAnsi="ＭＳ Ｐゴシック"/>
        </w:rPr>
      </w:pPr>
      <w:r w:rsidRPr="007A209E">
        <w:rPr>
          <w:rFonts w:ascii="ＭＳ Ｐゴシック" w:eastAsia="ＭＳ Ｐゴシック" w:hAnsi="ＭＳ Ｐゴシック" w:hint="eastAsia"/>
        </w:rPr>
        <w:t xml:space="preserve">　</w:t>
      </w:r>
      <w:r w:rsidRPr="007A209E">
        <w:rPr>
          <w:rFonts w:ascii="ＭＳ Ｐゴシック" w:eastAsia="ＭＳ Ｐゴシック" w:hAnsi="ＭＳ Ｐゴシック"/>
        </w:rPr>
        <w:t>L-</w:t>
      </w:r>
      <w:r w:rsidRPr="007A209E">
        <w:rPr>
          <w:rFonts w:ascii="ＭＳ Ｐゴシック" w:eastAsia="ＭＳ Ｐゴシック" w:hAnsi="ＭＳ Ｐゴシック" w:hint="eastAsia"/>
        </w:rPr>
        <w:t>カルニチン</w:t>
      </w:r>
      <w:r w:rsidR="00CB6F91">
        <w:rPr>
          <w:rFonts w:ascii="ＭＳ Ｐゴシック" w:eastAsia="ＭＳ Ｐゴシック" w:hAnsi="ＭＳ Ｐゴシック" w:hint="eastAsia"/>
        </w:rPr>
        <w:t>の投与を行う。</w:t>
      </w:r>
      <w:r w:rsidRPr="007A209E">
        <w:rPr>
          <w:rFonts w:ascii="ＭＳ Ｐゴシック" w:eastAsia="ＭＳ Ｐゴシック" w:hAnsi="ＭＳ Ｐゴシック" w:hint="eastAsia"/>
        </w:rPr>
        <w:t>体内に蓄積した異常代謝産物の排泄を促進する。</w:t>
      </w:r>
    </w:p>
    <w:p w14:paraId="5C65DDAA" w14:textId="4FFE668A" w:rsidR="007A209E" w:rsidRPr="007A209E" w:rsidRDefault="007A209E" w:rsidP="007A209E">
      <w:pPr>
        <w:ind w:leftChars="200" w:left="420"/>
        <w:rPr>
          <w:rFonts w:ascii="ＭＳ Ｐゴシック" w:eastAsia="ＭＳ Ｐゴシック" w:hAnsi="ＭＳ Ｐゴシック"/>
        </w:rPr>
      </w:pPr>
      <w:r w:rsidRPr="007A209E">
        <w:rPr>
          <w:rFonts w:ascii="ＭＳ Ｐゴシック" w:eastAsia="ＭＳ Ｐゴシック" w:hAnsi="ＭＳ Ｐゴシック" w:hint="eastAsia"/>
        </w:rPr>
        <w:t>３）急性期の対処</w:t>
      </w:r>
    </w:p>
    <w:p w14:paraId="4AF59CAC" w14:textId="77777777" w:rsidR="007A209E" w:rsidRPr="007A209E" w:rsidRDefault="007A209E" w:rsidP="007A209E">
      <w:pPr>
        <w:ind w:leftChars="200" w:left="420"/>
        <w:rPr>
          <w:rFonts w:ascii="ＭＳ Ｐゴシック" w:eastAsia="ＭＳ Ｐゴシック" w:hAnsi="ＭＳ Ｐゴシック"/>
        </w:rPr>
      </w:pPr>
      <w:r w:rsidRPr="007A209E">
        <w:rPr>
          <w:rFonts w:ascii="ＭＳ Ｐゴシック" w:eastAsia="ＭＳ Ｐゴシック" w:hAnsi="ＭＳ Ｐゴシック" w:hint="eastAsia"/>
        </w:rPr>
        <w:t xml:space="preserve">　異化亢進を防ぐための</w:t>
      </w:r>
      <w:r w:rsidRPr="007A209E">
        <w:rPr>
          <w:rFonts w:ascii="ＭＳ Ｐゴシック" w:eastAsia="ＭＳ Ｐゴシック" w:hAnsi="ＭＳ Ｐゴシック"/>
        </w:rPr>
        <w:t>10</w:t>
      </w:r>
      <w:r w:rsidRPr="007A209E">
        <w:rPr>
          <w:rFonts w:ascii="ＭＳ Ｐゴシック" w:eastAsia="ＭＳ Ｐゴシック" w:hAnsi="ＭＳ Ｐゴシック" w:hint="eastAsia"/>
        </w:rPr>
        <w:t>％濃度以上のブドウ糖を含む電解質輸液を行う。代謝性アシドーシスや、高アンモニア血症が認められた場合には</w:t>
      </w:r>
      <w:r w:rsidR="00CB6F91" w:rsidRPr="007A209E">
        <w:rPr>
          <w:rFonts w:ascii="ＭＳ Ｐゴシック" w:eastAsia="ＭＳ Ｐゴシック" w:hAnsi="ＭＳ Ｐゴシック" w:hint="eastAsia"/>
        </w:rPr>
        <w:t>対</w:t>
      </w:r>
      <w:r w:rsidR="00CB6F91">
        <w:rPr>
          <w:rFonts w:ascii="ＭＳ Ｐゴシック" w:eastAsia="ＭＳ Ｐゴシック" w:hAnsi="ＭＳ Ｐゴシック" w:hint="eastAsia"/>
        </w:rPr>
        <w:t>症</w:t>
      </w:r>
      <w:r w:rsidRPr="007A209E">
        <w:rPr>
          <w:rFonts w:ascii="ＭＳ Ｐゴシック" w:eastAsia="ＭＳ Ｐゴシック" w:hAnsi="ＭＳ Ｐゴシック" w:hint="eastAsia"/>
        </w:rPr>
        <w:t>療法を行う</w:t>
      </w:r>
      <w:r w:rsidR="00016674">
        <w:rPr>
          <w:rFonts w:ascii="ＭＳ Ｐゴシック" w:eastAsia="ＭＳ Ｐゴシック" w:hAnsi="ＭＳ Ｐゴシック" w:hint="eastAsia"/>
        </w:rPr>
        <w:t>。</w:t>
      </w:r>
    </w:p>
    <w:p w14:paraId="4B884B20" w14:textId="77777777" w:rsidR="007A209E" w:rsidRPr="007A209E" w:rsidRDefault="007A209E" w:rsidP="007A209E">
      <w:pPr>
        <w:ind w:leftChars="200" w:left="420"/>
        <w:rPr>
          <w:rFonts w:ascii="ＭＳ Ｐゴシック" w:eastAsia="ＭＳ Ｐゴシック" w:hAnsi="ＭＳ Ｐゴシック"/>
        </w:rPr>
      </w:pPr>
      <w:r w:rsidRPr="007A209E">
        <w:rPr>
          <w:rFonts w:ascii="ＭＳ Ｐゴシック" w:eastAsia="ＭＳ Ｐゴシック" w:hAnsi="ＭＳ Ｐゴシック" w:hint="eastAsia"/>
        </w:rPr>
        <w:t>４）発熱時の対策</w:t>
      </w:r>
    </w:p>
    <w:p w14:paraId="46B6DFE5" w14:textId="77777777" w:rsidR="009261C9" w:rsidRPr="00CC64BB" w:rsidRDefault="007A209E" w:rsidP="007A209E">
      <w:pPr>
        <w:ind w:leftChars="200" w:left="420"/>
        <w:rPr>
          <w:rFonts w:ascii="ＭＳ Ｐゴシック" w:eastAsia="ＭＳ Ｐゴシック" w:hAnsi="ＭＳ Ｐゴシック"/>
        </w:rPr>
      </w:pPr>
      <w:r w:rsidRPr="007A209E">
        <w:rPr>
          <w:rFonts w:ascii="ＭＳ Ｐゴシック" w:eastAsia="ＭＳ Ｐゴシック" w:hAnsi="ＭＳ Ｐゴシック" w:hint="eastAsia"/>
        </w:rPr>
        <w:lastRenderedPageBreak/>
        <w:t xml:space="preserve">　</w:t>
      </w:r>
      <w:r w:rsidRPr="007A209E">
        <w:rPr>
          <w:rFonts w:ascii="ＭＳ Ｐゴシック" w:eastAsia="ＭＳ Ｐゴシック" w:hAnsi="ＭＳ Ｐゴシック"/>
        </w:rPr>
        <w:t>38.5</w:t>
      </w:r>
      <w:r w:rsidRPr="007A209E">
        <w:rPr>
          <w:rFonts w:ascii="ＭＳ Ｐゴシック" w:eastAsia="ＭＳ Ｐゴシック" w:hAnsi="ＭＳ Ｐゴシック" w:hint="eastAsia"/>
        </w:rPr>
        <w:t>℃以上の場合には、積極的にイブプロフェン使用し、体温の上昇を抑える。</w:t>
      </w:r>
    </w:p>
    <w:p w14:paraId="70B822CA" w14:textId="77777777" w:rsidR="009261C9" w:rsidRPr="00CC64BB" w:rsidRDefault="009261C9" w:rsidP="009261C9">
      <w:pPr>
        <w:ind w:leftChars="200" w:left="420"/>
        <w:rPr>
          <w:rFonts w:ascii="ＭＳ Ｐゴシック" w:eastAsia="ＭＳ Ｐゴシック" w:hAnsi="ＭＳ Ｐゴシック"/>
        </w:rPr>
      </w:pPr>
    </w:p>
    <w:p w14:paraId="631B8DFA"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33228D8F" w14:textId="77777777" w:rsidR="00334A15" w:rsidRDefault="00C6258D" w:rsidP="00E83F06">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7A209E" w:rsidRPr="007A209E">
        <w:rPr>
          <w:rFonts w:ascii="ＭＳ Ｐゴシック" w:eastAsia="ＭＳ Ｐゴシック" w:hAnsi="ＭＳ Ｐゴシック" w:hint="eastAsia"/>
        </w:rPr>
        <w:t>一旦発症すると、重度の発達遅滞などの後遺症を残すことが多く、予後不良である。早期に発見・診断され薬物療法や食事療法によるコントロールが良好であれば、正常発達も見込まれる。新生児マススクリーニングによって発症前に診断され、治療介入できれば、発症予防も可能と考えられている。</w:t>
      </w:r>
    </w:p>
    <w:p w14:paraId="4F9D6357" w14:textId="77777777" w:rsidR="007A209E" w:rsidRPr="00E83F06" w:rsidRDefault="007A209E" w:rsidP="00E83F06">
      <w:pPr>
        <w:ind w:leftChars="200" w:left="420"/>
        <w:rPr>
          <w:rFonts w:ascii="ＭＳ Ｐゴシック" w:eastAsia="ＭＳ Ｐゴシック" w:hAnsi="ＭＳ Ｐゴシック"/>
        </w:rPr>
      </w:pPr>
    </w:p>
    <w:p w14:paraId="63F8E9E1"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5F313E71"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7F356FDB" w14:textId="77777777" w:rsidR="00334A15" w:rsidRPr="00DB7FA3" w:rsidRDefault="007A209E" w:rsidP="00DB7FA3">
      <w:pPr>
        <w:ind w:firstLineChars="250" w:firstLine="525"/>
        <w:rPr>
          <w:rFonts w:ascii="ＭＳ Ｐゴシック" w:eastAsia="ＭＳ Ｐゴシック" w:hAnsi="ＭＳ Ｐゴシック"/>
        </w:rPr>
      </w:pPr>
      <w:r w:rsidRPr="007A209E">
        <w:rPr>
          <w:rFonts w:ascii="ＭＳ Ｐゴシック" w:eastAsia="ＭＳ Ｐゴシック" w:hAnsi="ＭＳ Ｐゴシック"/>
        </w:rPr>
        <w:t>100</w:t>
      </w:r>
      <w:r w:rsidRPr="007A209E">
        <w:rPr>
          <w:rFonts w:ascii="ＭＳ Ｐゴシック" w:eastAsia="ＭＳ Ｐゴシック" w:hAnsi="ＭＳ Ｐゴシック" w:hint="eastAsia"/>
        </w:rPr>
        <w:t>人未満</w:t>
      </w:r>
    </w:p>
    <w:p w14:paraId="4011199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6B0FD1EE" w14:textId="77777777" w:rsidR="00334A15" w:rsidRDefault="00157CF3"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p>
    <w:p w14:paraId="58F57F03"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5D167120" w14:textId="77777777" w:rsidR="00334A15" w:rsidRDefault="0064098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p>
    <w:p w14:paraId="40FECD10"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0A0DC2FF" w14:textId="77777777"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724264">
        <w:rPr>
          <w:rFonts w:ascii="ＭＳ Ｐゴシック" w:eastAsia="ＭＳ Ｐゴシック" w:hAnsi="ＭＳ Ｐゴシック" w:hint="eastAsia"/>
        </w:rPr>
        <w:t>進行性のものがある</w:t>
      </w:r>
      <w:r w:rsidR="001B4773">
        <w:rPr>
          <w:rFonts w:ascii="ＭＳ Ｐゴシック" w:eastAsia="ＭＳ Ｐゴシック" w:hAnsi="ＭＳ Ｐゴシック" w:hint="eastAsia"/>
        </w:rPr>
        <w:t>。</w:t>
      </w:r>
      <w:r>
        <w:rPr>
          <w:rFonts w:ascii="ＭＳ Ｐゴシック" w:eastAsia="ＭＳ Ｐゴシック" w:hAnsi="ＭＳ Ｐゴシック" w:hint="eastAsia"/>
        </w:rPr>
        <w:t>）</w:t>
      </w:r>
    </w:p>
    <w:p w14:paraId="4CFE5E7E"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557BE7E8" w14:textId="77777777"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E83F06">
        <w:rPr>
          <w:rFonts w:ascii="ＭＳ Ｐゴシック" w:eastAsia="ＭＳ Ｐゴシック" w:hAnsi="ＭＳ Ｐゴシック" w:hint="eastAsia"/>
        </w:rPr>
        <w:t>研究班作成</w:t>
      </w:r>
      <w:r w:rsidR="00CB6F91">
        <w:rPr>
          <w:rFonts w:ascii="ＭＳ Ｐゴシック" w:eastAsia="ＭＳ Ｐゴシック" w:hAnsi="ＭＳ Ｐゴシック" w:hint="eastAsia"/>
        </w:rPr>
        <w:t>の診断基準あり</w:t>
      </w:r>
      <w:r>
        <w:rPr>
          <w:rFonts w:ascii="ＭＳ Ｐゴシック" w:eastAsia="ＭＳ Ｐゴシック" w:hAnsi="ＭＳ Ｐゴシック" w:hint="eastAsia"/>
        </w:rPr>
        <w:t>）</w:t>
      </w:r>
    </w:p>
    <w:p w14:paraId="0D7C8AD9"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7DE758F5" w14:textId="77777777" w:rsidR="00334A15" w:rsidRPr="00CC64BB" w:rsidRDefault="00420548" w:rsidP="00CC64BB">
      <w:pPr>
        <w:pStyle w:val="a5"/>
        <w:ind w:leftChars="0" w:left="570"/>
        <w:rPr>
          <w:rFonts w:ascii="ＭＳ Ｐゴシック" w:eastAsia="ＭＳ Ｐゴシック" w:hAnsi="ＭＳ Ｐゴシック"/>
        </w:rPr>
      </w:pPr>
      <w:r w:rsidRPr="00420548">
        <w:rPr>
          <w:rFonts w:ascii="ＭＳ Ｐゴシック" w:eastAsia="ＭＳ Ｐゴシック" w:hAnsi="ＭＳ Ｐゴシック" w:hint="eastAsia"/>
          <w:bCs/>
        </w:rPr>
        <w:t>先天性代謝異常症の重症度評価</w:t>
      </w:r>
      <w:r w:rsidR="00140683">
        <w:rPr>
          <w:rFonts w:ascii="ＭＳ Ｐゴシック" w:eastAsia="ＭＳ Ｐゴシック" w:hAnsi="ＭＳ Ｐゴシック" w:hint="eastAsia"/>
        </w:rPr>
        <w:t>を用いて、中等症以上を対象とする。</w:t>
      </w:r>
    </w:p>
    <w:p w14:paraId="2F4C9CB3" w14:textId="77777777" w:rsidR="009261C9" w:rsidRPr="00CC64BB" w:rsidRDefault="009261C9" w:rsidP="009261C9">
      <w:pPr>
        <w:rPr>
          <w:rFonts w:ascii="ＭＳ Ｐゴシック" w:eastAsia="ＭＳ Ｐゴシック" w:hAnsi="ＭＳ Ｐゴシック"/>
        </w:rPr>
      </w:pPr>
    </w:p>
    <w:p w14:paraId="292455DF" w14:textId="77777777"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71FF137E" w14:textId="77777777" w:rsidR="007A209E" w:rsidRPr="007A209E" w:rsidRDefault="007A209E" w:rsidP="002A4DD9">
      <w:pPr>
        <w:widowControl/>
        <w:ind w:firstLineChars="100" w:firstLine="210"/>
        <w:jc w:val="left"/>
        <w:rPr>
          <w:rFonts w:ascii="ＭＳ Ｐゴシック" w:eastAsia="ＭＳ Ｐゴシック" w:hAnsi="ＭＳ Ｐゴシック"/>
        </w:rPr>
      </w:pPr>
      <w:r w:rsidRPr="007A209E">
        <w:rPr>
          <w:rFonts w:ascii="ＭＳ Ｐゴシック" w:eastAsia="ＭＳ Ｐゴシック" w:hAnsi="ＭＳ Ｐゴシック" w:hint="eastAsia"/>
        </w:rPr>
        <w:t>島根大学医学部小児科　助教　長谷川有紀</w:t>
      </w:r>
    </w:p>
    <w:p w14:paraId="619BAD8D" w14:textId="7777777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2C5DDFE7" w14:textId="77777777" w:rsidR="001449EB" w:rsidRDefault="009261C9" w:rsidP="009261C9">
      <w:pPr>
        <w:jc w:val="left"/>
        <w:rPr>
          <w:rFonts w:ascii="ＭＳ Ｐゴシック" w:eastAsia="ＭＳ Ｐゴシック" w:hAnsi="ＭＳ Ｐゴシック"/>
          <w:color w:val="FF0000"/>
        </w:rPr>
      </w:pPr>
      <w:r w:rsidRPr="00CC64BB">
        <w:rPr>
          <w:rFonts w:ascii="ＭＳ Ｐゴシック" w:eastAsia="ＭＳ Ｐゴシック" w:hAnsi="ＭＳ Ｐゴシック" w:hint="eastAsia"/>
        </w:rPr>
        <w:lastRenderedPageBreak/>
        <w:t>＜診断基準＞</w:t>
      </w:r>
    </w:p>
    <w:p w14:paraId="0875382A" w14:textId="2D8781C9" w:rsidR="007A209E" w:rsidRPr="007A209E" w:rsidRDefault="00B51041" w:rsidP="007A209E">
      <w:pPr>
        <w:jc w:val="left"/>
        <w:rPr>
          <w:rFonts w:ascii="ＭＳ Ｐゴシック" w:eastAsia="ＭＳ Ｐゴシック" w:hAnsi="ＭＳ Ｐゴシック"/>
        </w:rPr>
      </w:pPr>
      <w:r w:rsidRPr="00494B36">
        <w:rPr>
          <w:rFonts w:ascii="ＭＳ Ｐゴシック" w:eastAsia="ＭＳ Ｐゴシック" w:hAnsi="ＭＳ Ｐゴシック"/>
        </w:rPr>
        <w:t>Definite</w:t>
      </w:r>
      <w:r w:rsidR="007A209E" w:rsidRPr="007A209E">
        <w:rPr>
          <w:rFonts w:ascii="ＭＳ Ｐゴシック" w:eastAsia="ＭＳ Ｐゴシック" w:hAnsi="ＭＳ Ｐゴシック" w:hint="eastAsia"/>
        </w:rPr>
        <w:t>を対象とする。</w:t>
      </w:r>
      <w:r w:rsidR="007A209E" w:rsidRPr="007A209E">
        <w:rPr>
          <w:rFonts w:ascii="ＭＳ Ｐゴシック" w:eastAsia="ＭＳ Ｐゴシック" w:hAnsi="ＭＳ Ｐゴシック"/>
        </w:rPr>
        <w:t xml:space="preserve"> </w:t>
      </w:r>
    </w:p>
    <w:p w14:paraId="13F85FF4" w14:textId="77777777" w:rsidR="007A209E" w:rsidRPr="007A209E" w:rsidRDefault="007A209E" w:rsidP="007A209E">
      <w:pPr>
        <w:jc w:val="left"/>
        <w:rPr>
          <w:rFonts w:ascii="ＭＳ Ｐゴシック" w:eastAsia="ＭＳ Ｐゴシック" w:hAnsi="ＭＳ Ｐゴシック"/>
        </w:rPr>
      </w:pPr>
      <w:r w:rsidRPr="007A209E">
        <w:rPr>
          <w:rFonts w:ascii="ＭＳ Ｐゴシック" w:eastAsia="ＭＳ Ｐゴシック" w:hAnsi="ＭＳ Ｐゴシック" w:hint="eastAsia"/>
        </w:rPr>
        <w:t>先天代謝異常学会の診断基準</w:t>
      </w:r>
      <w:r w:rsidRPr="007A209E">
        <w:rPr>
          <w:rFonts w:ascii="ＭＳ Ｐゴシック" w:eastAsia="ＭＳ Ｐゴシック" w:hAnsi="ＭＳ Ｐゴシック"/>
        </w:rPr>
        <w:t xml:space="preserve"> </w:t>
      </w:r>
    </w:p>
    <w:p w14:paraId="3A85CC10" w14:textId="77777777" w:rsidR="007A209E" w:rsidRPr="007A209E" w:rsidRDefault="007A209E" w:rsidP="007A209E">
      <w:pPr>
        <w:jc w:val="left"/>
        <w:rPr>
          <w:rFonts w:ascii="ＭＳ Ｐゴシック" w:eastAsia="ＭＳ Ｐゴシック" w:hAnsi="ＭＳ Ｐゴシック"/>
        </w:rPr>
      </w:pPr>
      <w:r w:rsidRPr="007A209E">
        <w:rPr>
          <w:rFonts w:ascii="ＭＳ Ｐゴシック" w:eastAsia="ＭＳ Ｐゴシック" w:hAnsi="ＭＳ Ｐゴシック"/>
        </w:rPr>
        <w:t xml:space="preserve"> </w:t>
      </w:r>
    </w:p>
    <w:p w14:paraId="39F25309" w14:textId="428AD9FB" w:rsidR="007A209E" w:rsidRPr="007A209E" w:rsidRDefault="003604C7" w:rsidP="00C66F92">
      <w:pPr>
        <w:jc w:val="left"/>
        <w:outlineLvl w:val="0"/>
        <w:rPr>
          <w:rFonts w:ascii="ＭＳ Ｐゴシック" w:eastAsia="ＭＳ Ｐゴシック" w:hAnsi="ＭＳ Ｐゴシック"/>
        </w:rPr>
      </w:pPr>
      <w:r>
        <w:rPr>
          <w:rFonts w:ascii="ＭＳ Ｐゴシック" w:eastAsia="ＭＳ Ｐゴシック" w:hAnsi="ＭＳ Ｐゴシック" w:hint="eastAsia"/>
        </w:rPr>
        <w:t>Ａ</w:t>
      </w:r>
      <w:r w:rsidR="00944D64">
        <w:rPr>
          <w:rFonts w:ascii="ＭＳ Ｐゴシック" w:eastAsia="ＭＳ Ｐゴシック" w:hAnsi="ＭＳ Ｐゴシック" w:hint="eastAsia"/>
          <w:kern w:val="0"/>
        </w:rPr>
        <w:t>．</w:t>
      </w:r>
      <w:r w:rsidR="007A209E" w:rsidRPr="007A209E">
        <w:rPr>
          <w:rFonts w:ascii="ＭＳ Ｐゴシック" w:eastAsia="ＭＳ Ｐゴシック" w:hAnsi="ＭＳ Ｐゴシック" w:hint="eastAsia"/>
        </w:rPr>
        <w:t>症状</w:t>
      </w:r>
      <w:r w:rsidR="007A209E" w:rsidRPr="007A209E">
        <w:rPr>
          <w:rFonts w:ascii="ＭＳ Ｐゴシック" w:eastAsia="ＭＳ Ｐゴシック" w:hAnsi="ＭＳ Ｐゴシック"/>
        </w:rPr>
        <w:t xml:space="preserve">  </w:t>
      </w:r>
    </w:p>
    <w:p w14:paraId="20685637" w14:textId="77777777" w:rsidR="007A209E" w:rsidRPr="007A209E" w:rsidRDefault="007A209E" w:rsidP="00F553E3">
      <w:pPr>
        <w:ind w:firstLineChars="100" w:firstLine="210"/>
        <w:jc w:val="left"/>
        <w:rPr>
          <w:rFonts w:ascii="ＭＳ Ｐゴシック" w:eastAsia="ＭＳ Ｐゴシック" w:hAnsi="ＭＳ Ｐゴシック"/>
        </w:rPr>
      </w:pPr>
      <w:r w:rsidRPr="007A209E">
        <w:rPr>
          <w:rFonts w:ascii="ＭＳ Ｐゴシック" w:eastAsia="ＭＳ Ｐゴシック" w:hAnsi="ＭＳ Ｐゴシック" w:hint="eastAsia"/>
        </w:rPr>
        <w:t>１）頭囲拡大</w:t>
      </w:r>
    </w:p>
    <w:p w14:paraId="5DC03C91" w14:textId="77777777" w:rsidR="007A209E" w:rsidRPr="007A209E" w:rsidRDefault="007A209E" w:rsidP="00F553E3">
      <w:pPr>
        <w:ind w:firstLineChars="200" w:firstLine="420"/>
        <w:jc w:val="left"/>
        <w:rPr>
          <w:rFonts w:ascii="ＭＳ Ｐゴシック" w:eastAsia="ＭＳ Ｐゴシック" w:hAnsi="ＭＳ Ｐゴシック"/>
        </w:rPr>
      </w:pPr>
      <w:r w:rsidRPr="007A209E">
        <w:rPr>
          <w:rFonts w:ascii="ＭＳ Ｐゴシック" w:eastAsia="ＭＳ Ｐゴシック" w:hAnsi="ＭＳ Ｐゴシック" w:hint="eastAsia"/>
        </w:rPr>
        <w:t>出生後より頭囲拡大を認める、あるいは乳児期以降に頭囲拡大を示してくる。</w:t>
      </w:r>
    </w:p>
    <w:p w14:paraId="32E0768B" w14:textId="77777777" w:rsidR="007A209E" w:rsidRPr="007A209E" w:rsidRDefault="007A209E" w:rsidP="00F553E3">
      <w:pPr>
        <w:ind w:firstLineChars="100" w:firstLine="210"/>
        <w:jc w:val="left"/>
        <w:rPr>
          <w:rFonts w:ascii="ＭＳ Ｐゴシック" w:eastAsia="ＭＳ Ｐゴシック" w:hAnsi="ＭＳ Ｐゴシック"/>
        </w:rPr>
      </w:pPr>
      <w:r w:rsidRPr="007A209E">
        <w:rPr>
          <w:rFonts w:ascii="ＭＳ Ｐゴシック" w:eastAsia="ＭＳ Ｐゴシック" w:hAnsi="ＭＳ Ｐゴシック" w:hint="eastAsia"/>
        </w:rPr>
        <w:t>２）神経症状</w:t>
      </w:r>
    </w:p>
    <w:p w14:paraId="6830939A" w14:textId="63D9437B" w:rsidR="007A209E" w:rsidRPr="007A209E" w:rsidRDefault="007A209E" w:rsidP="00F553E3">
      <w:pPr>
        <w:ind w:leftChars="200" w:left="420"/>
        <w:jc w:val="left"/>
        <w:rPr>
          <w:rFonts w:ascii="ＭＳ Ｐゴシック" w:eastAsia="ＭＳ Ｐゴシック" w:hAnsi="ＭＳ Ｐゴシック"/>
        </w:rPr>
      </w:pPr>
      <w:r w:rsidRPr="007A209E">
        <w:rPr>
          <w:rFonts w:ascii="ＭＳ Ｐゴシック" w:eastAsia="ＭＳ Ｐゴシック" w:hAnsi="ＭＳ Ｐゴシック" w:hint="eastAsia"/>
        </w:rPr>
        <w:t>急性発症型の場合、典型的には、発</w:t>
      </w:r>
      <w:r w:rsidRPr="00173668">
        <w:rPr>
          <w:rFonts w:ascii="ＭＳ Ｐゴシック" w:eastAsia="ＭＳ Ｐゴシック" w:hAnsi="ＭＳ Ｐゴシック" w:hint="eastAsia"/>
        </w:rPr>
        <w:t>熱後</w:t>
      </w:r>
      <w:r w:rsidR="00B51041" w:rsidRPr="00173668">
        <w:rPr>
          <w:rFonts w:ascii="ＭＳ Ｐゴシック" w:eastAsia="ＭＳ Ｐゴシック" w:hAnsi="ＭＳ Ｐゴシック" w:hint="eastAsia"/>
        </w:rPr>
        <w:t>１～３</w:t>
      </w:r>
      <w:r w:rsidRPr="00173668">
        <w:rPr>
          <w:rFonts w:ascii="ＭＳ Ｐゴシック" w:eastAsia="ＭＳ Ｐゴシック" w:hAnsi="ＭＳ Ｐゴシック" w:hint="eastAsia"/>
        </w:rPr>
        <w:t>日後より嘔吐</w:t>
      </w:r>
      <w:r w:rsidRPr="007A209E">
        <w:rPr>
          <w:rFonts w:ascii="ＭＳ Ｐゴシック" w:eastAsia="ＭＳ Ｐゴシック" w:hAnsi="ＭＳ Ｐゴシック" w:hint="eastAsia"/>
        </w:rPr>
        <w:t>が出現し、急激な筋緊張低下がみられ、頚定の消失や、けいれん、硬直、ジストニアなどの錐体路症状が認められる。その後、いったんは緩やかな改善を認めるが、感染時などに同様の発作を反復しながら症状は進行し、不可逆的な変化を示すことが多い。</w:t>
      </w:r>
    </w:p>
    <w:p w14:paraId="2A9B645F" w14:textId="77777777" w:rsidR="007A209E" w:rsidRPr="007A209E" w:rsidRDefault="007A209E" w:rsidP="00F553E3">
      <w:pPr>
        <w:ind w:leftChars="200" w:left="420"/>
        <w:jc w:val="left"/>
        <w:rPr>
          <w:rFonts w:ascii="ＭＳ Ｐゴシック" w:eastAsia="ＭＳ Ｐゴシック" w:hAnsi="ＭＳ Ｐゴシック"/>
        </w:rPr>
      </w:pPr>
      <w:r w:rsidRPr="007A209E">
        <w:rPr>
          <w:rFonts w:ascii="ＭＳ Ｐゴシック" w:eastAsia="ＭＳ Ｐゴシック" w:hAnsi="ＭＳ Ｐゴシック" w:hint="eastAsia"/>
        </w:rPr>
        <w:t>慢性進行型では退行や運動発達遅延、筋緊張低下、ジストニア・ジスキネジアなどの不随意運動（錐体外路症状）が緩徐に出現、進行する。</w:t>
      </w:r>
    </w:p>
    <w:p w14:paraId="3F8F8CF3" w14:textId="20FEA299" w:rsidR="007A209E" w:rsidRPr="007A209E" w:rsidRDefault="007A209E" w:rsidP="007A209E">
      <w:pPr>
        <w:jc w:val="left"/>
        <w:rPr>
          <w:rFonts w:ascii="ＭＳ Ｐゴシック" w:eastAsia="ＭＳ Ｐゴシック" w:hAnsi="ＭＳ Ｐゴシック"/>
        </w:rPr>
      </w:pPr>
    </w:p>
    <w:p w14:paraId="011F15B5" w14:textId="63B0840C" w:rsidR="007A209E" w:rsidRPr="007A209E" w:rsidRDefault="003604C7" w:rsidP="00C66F92">
      <w:pPr>
        <w:jc w:val="left"/>
        <w:outlineLvl w:val="0"/>
        <w:rPr>
          <w:rFonts w:ascii="ＭＳ Ｐゴシック" w:eastAsia="ＭＳ Ｐゴシック" w:hAnsi="ＭＳ Ｐゴシック"/>
        </w:rPr>
      </w:pPr>
      <w:r>
        <w:rPr>
          <w:rFonts w:ascii="ＭＳ Ｐゴシック" w:eastAsia="ＭＳ Ｐゴシック" w:hAnsi="ＭＳ Ｐゴシック" w:hint="eastAsia"/>
        </w:rPr>
        <w:t>Ｂ</w:t>
      </w:r>
      <w:r w:rsidR="00944D64">
        <w:rPr>
          <w:rFonts w:ascii="ＭＳ Ｐゴシック" w:eastAsia="ＭＳ Ｐゴシック" w:hAnsi="ＭＳ Ｐゴシック" w:hint="eastAsia"/>
          <w:kern w:val="0"/>
        </w:rPr>
        <w:t>．</w:t>
      </w:r>
      <w:r w:rsidR="007A209E" w:rsidRPr="007A209E">
        <w:rPr>
          <w:rFonts w:ascii="ＭＳ Ｐゴシック" w:eastAsia="ＭＳ Ｐゴシック" w:hAnsi="ＭＳ Ｐゴシック" w:hint="eastAsia"/>
        </w:rPr>
        <w:t>検査所見</w:t>
      </w:r>
      <w:r w:rsidR="007A209E" w:rsidRPr="007A209E">
        <w:rPr>
          <w:rFonts w:ascii="ＭＳ Ｐゴシック" w:eastAsia="ＭＳ Ｐゴシック" w:hAnsi="ＭＳ Ｐゴシック"/>
        </w:rPr>
        <w:t xml:space="preserve"> </w:t>
      </w:r>
    </w:p>
    <w:p w14:paraId="2090628C" w14:textId="05C6B09B" w:rsidR="007A209E" w:rsidRPr="007A209E" w:rsidRDefault="007A209E" w:rsidP="00F553E3">
      <w:pPr>
        <w:ind w:firstLineChars="100" w:firstLine="210"/>
        <w:jc w:val="left"/>
        <w:rPr>
          <w:rFonts w:ascii="ＭＳ Ｐゴシック" w:eastAsia="ＭＳ Ｐゴシック" w:hAnsi="ＭＳ Ｐゴシック"/>
        </w:rPr>
      </w:pPr>
      <w:r w:rsidRPr="007A209E">
        <w:rPr>
          <w:rFonts w:ascii="ＭＳ Ｐゴシック" w:eastAsia="ＭＳ Ｐゴシック" w:hAnsi="ＭＳ Ｐゴシック" w:hint="eastAsia"/>
        </w:rPr>
        <w:t>１．血中アシルカルニチン分析</w:t>
      </w:r>
    </w:p>
    <w:p w14:paraId="5E216BA0" w14:textId="77777777" w:rsidR="007A209E" w:rsidRPr="007A209E" w:rsidRDefault="007A209E" w:rsidP="00F553E3">
      <w:pPr>
        <w:ind w:leftChars="200" w:left="420"/>
        <w:jc w:val="left"/>
        <w:rPr>
          <w:rFonts w:ascii="ＭＳ Ｐゴシック" w:eastAsia="ＭＳ Ｐゴシック" w:hAnsi="ＭＳ Ｐゴシック"/>
        </w:rPr>
      </w:pPr>
      <w:r w:rsidRPr="007A209E">
        <w:rPr>
          <w:rFonts w:ascii="ＭＳ Ｐゴシック" w:eastAsia="ＭＳ Ｐゴシック" w:hAnsi="ＭＳ Ｐゴシック"/>
        </w:rPr>
        <w:t>C5-DC</w:t>
      </w:r>
      <w:r w:rsidRPr="007A209E">
        <w:rPr>
          <w:rFonts w:ascii="ＭＳ Ｐゴシック" w:eastAsia="ＭＳ Ｐゴシック" w:hAnsi="ＭＳ Ｐゴシック" w:hint="eastAsia"/>
        </w:rPr>
        <w:t>（グルタリルカルニチン）の上昇が特徴的である。また</w:t>
      </w:r>
      <w:r w:rsidRPr="007A209E">
        <w:rPr>
          <w:rFonts w:ascii="ＭＳ Ｐゴシック" w:eastAsia="ＭＳ Ｐゴシック" w:hAnsi="ＭＳ Ｐゴシック"/>
        </w:rPr>
        <w:t>C0</w:t>
      </w:r>
      <w:r w:rsidRPr="007A209E">
        <w:rPr>
          <w:rFonts w:ascii="ＭＳ Ｐゴシック" w:eastAsia="ＭＳ Ｐゴシック" w:hAnsi="ＭＳ Ｐゴシック" w:hint="eastAsia"/>
        </w:rPr>
        <w:t>（遊離カルニチン）の低下もしばしば認められる。</w:t>
      </w:r>
    </w:p>
    <w:p w14:paraId="5BCDE516" w14:textId="3271E188" w:rsidR="007A209E" w:rsidRPr="007A209E" w:rsidRDefault="007A209E" w:rsidP="00F553E3">
      <w:pPr>
        <w:ind w:firstLineChars="200" w:firstLine="420"/>
        <w:jc w:val="left"/>
        <w:rPr>
          <w:rFonts w:ascii="ＭＳ Ｐゴシック" w:eastAsia="ＭＳ Ｐゴシック" w:hAnsi="ＭＳ Ｐゴシック"/>
        </w:rPr>
      </w:pPr>
      <w:r w:rsidRPr="007A209E">
        <w:rPr>
          <w:rFonts w:ascii="ＭＳ Ｐゴシック" w:eastAsia="ＭＳ Ｐゴシック" w:hAnsi="ＭＳ Ｐゴシック"/>
        </w:rPr>
        <w:t>cut off</w:t>
      </w:r>
      <w:r w:rsidRPr="007A209E">
        <w:rPr>
          <w:rFonts w:ascii="ＭＳ Ｐゴシック" w:eastAsia="ＭＳ Ｐゴシック" w:hAnsi="ＭＳ Ｐゴシック" w:hint="eastAsia"/>
        </w:rPr>
        <w:t>値は＞</w:t>
      </w:r>
      <w:r w:rsidRPr="007A209E">
        <w:rPr>
          <w:rFonts w:ascii="ＭＳ Ｐゴシック" w:eastAsia="ＭＳ Ｐゴシック" w:hAnsi="ＭＳ Ｐゴシック"/>
        </w:rPr>
        <w:t>0.25</w:t>
      </w:r>
      <w:r w:rsidRPr="007A209E">
        <w:rPr>
          <w:rFonts w:ascii="ＭＳ Ｐゴシック" w:eastAsia="ＭＳ Ｐゴシック" w:hAnsi="ＭＳ Ｐゴシック" w:hint="eastAsia"/>
        </w:rPr>
        <w:t>µ</w:t>
      </w:r>
      <w:r w:rsidRPr="007A209E">
        <w:rPr>
          <w:rFonts w:ascii="ＭＳ Ｐゴシック" w:eastAsia="ＭＳ Ｐゴシック" w:hAnsi="ＭＳ Ｐゴシック"/>
        </w:rPr>
        <w:t>mol/L</w:t>
      </w:r>
      <w:r w:rsidRPr="007A209E">
        <w:rPr>
          <w:rFonts w:ascii="ＭＳ Ｐゴシック" w:eastAsia="ＭＳ Ｐゴシック" w:hAnsi="ＭＳ Ｐゴシック" w:hint="eastAsia"/>
        </w:rPr>
        <w:t>とされるが、各スクリーニング施設で若干異なることに注意する。</w:t>
      </w:r>
    </w:p>
    <w:p w14:paraId="04DA52F0" w14:textId="55E5F339" w:rsidR="007A209E" w:rsidRPr="007A209E" w:rsidRDefault="0059565E" w:rsidP="00F553E3">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7A209E" w:rsidRPr="007A209E">
        <w:rPr>
          <w:rFonts w:ascii="ＭＳ Ｐゴシック" w:eastAsia="ＭＳ Ｐゴシック" w:hAnsi="ＭＳ Ｐゴシック" w:hint="eastAsia"/>
        </w:rPr>
        <w:t>．尿中有機酸分析</w:t>
      </w:r>
    </w:p>
    <w:p w14:paraId="62FB78CC" w14:textId="0C9F889A" w:rsidR="007A209E" w:rsidRPr="007A209E" w:rsidRDefault="007A209E" w:rsidP="00F553E3">
      <w:pPr>
        <w:ind w:leftChars="200" w:left="420"/>
        <w:jc w:val="left"/>
        <w:rPr>
          <w:rFonts w:ascii="ＭＳ Ｐゴシック" w:eastAsia="ＭＳ Ｐゴシック" w:hAnsi="ＭＳ Ｐゴシック"/>
        </w:rPr>
      </w:pPr>
      <w:r w:rsidRPr="007A209E">
        <w:rPr>
          <w:rFonts w:ascii="ＭＳ Ｐゴシック" w:eastAsia="ＭＳ Ｐゴシック" w:hAnsi="ＭＳ Ｐゴシック" w:hint="eastAsia"/>
        </w:rPr>
        <w:t>グルタル酸、</w:t>
      </w:r>
      <w:r w:rsidR="00423B54">
        <w:rPr>
          <w:rFonts w:ascii="ＭＳ Ｐゴシック" w:eastAsia="ＭＳ Ｐゴシック" w:hAnsi="ＭＳ Ｐゴシック" w:hint="eastAsia"/>
        </w:rPr>
        <w:t>3</w:t>
      </w:r>
      <w:r w:rsidR="002C3F1E">
        <w:rPr>
          <w:rFonts w:ascii="ＭＳ Ｐゴシック" w:eastAsia="ＭＳ Ｐゴシック" w:hAnsi="ＭＳ Ｐゴシック" w:hint="eastAsia"/>
        </w:rPr>
        <w:t>-</w:t>
      </w:r>
      <w:r w:rsidRPr="007A209E">
        <w:rPr>
          <w:rFonts w:ascii="ＭＳ Ｐゴシック" w:eastAsia="ＭＳ Ｐゴシック" w:hAnsi="ＭＳ Ｐゴシック" w:hint="eastAsia"/>
        </w:rPr>
        <w:t>ヒドロキシグルタル酸の排泄増加がみられ、化学診断が可能である。特に</w:t>
      </w:r>
      <w:r w:rsidR="002C3F1E">
        <w:rPr>
          <w:rFonts w:ascii="ＭＳ Ｐゴシック" w:eastAsia="ＭＳ Ｐゴシック" w:hAnsi="ＭＳ Ｐゴシック" w:hint="eastAsia"/>
        </w:rPr>
        <w:t>3-</w:t>
      </w:r>
      <w:r w:rsidRPr="007A209E">
        <w:rPr>
          <w:rFonts w:ascii="ＭＳ Ｐゴシック" w:eastAsia="ＭＳ Ｐゴシック" w:hAnsi="ＭＳ Ｐゴシック" w:hint="eastAsia"/>
        </w:rPr>
        <w:t>ヒドロキシグルタル酸の排泄は本疾患に特徴的である。</w:t>
      </w:r>
    </w:p>
    <w:p w14:paraId="64560B37" w14:textId="6ECEB9B9" w:rsidR="007A209E" w:rsidRPr="007A209E" w:rsidRDefault="007A209E" w:rsidP="00F553E3">
      <w:pPr>
        <w:ind w:firstLineChars="100" w:firstLine="210"/>
        <w:jc w:val="left"/>
        <w:rPr>
          <w:rFonts w:ascii="ＭＳ Ｐゴシック" w:eastAsia="ＭＳ Ｐゴシック" w:hAnsi="ＭＳ Ｐゴシック"/>
        </w:rPr>
      </w:pPr>
      <w:r w:rsidRPr="007A209E">
        <w:rPr>
          <w:rFonts w:ascii="ＭＳ Ｐゴシック" w:eastAsia="ＭＳ Ｐゴシック" w:hAnsi="ＭＳ Ｐゴシック" w:hint="eastAsia"/>
        </w:rPr>
        <w:t>３．中枢神経系の画像診断（</w:t>
      </w:r>
      <w:r w:rsidRPr="007A209E">
        <w:rPr>
          <w:rFonts w:ascii="ＭＳ Ｐゴシック" w:eastAsia="ＭＳ Ｐゴシック" w:hAnsi="ＭＳ Ｐゴシック"/>
        </w:rPr>
        <w:t>CT</w:t>
      </w:r>
      <w:r w:rsidR="0059565E">
        <w:rPr>
          <w:rFonts w:ascii="ＭＳ Ｐゴシック" w:eastAsia="ＭＳ Ｐゴシック" w:hAnsi="ＭＳ Ｐゴシック" w:hint="eastAsia"/>
        </w:rPr>
        <w:t>、</w:t>
      </w:r>
      <w:r w:rsidRPr="007A209E">
        <w:rPr>
          <w:rFonts w:ascii="ＭＳ Ｐゴシック" w:eastAsia="ＭＳ Ｐゴシック" w:hAnsi="ＭＳ Ｐゴシック"/>
        </w:rPr>
        <w:t>MRI</w:t>
      </w:r>
      <w:r w:rsidRPr="007A209E">
        <w:rPr>
          <w:rFonts w:ascii="ＭＳ Ｐゴシック" w:eastAsia="ＭＳ Ｐゴシック" w:hAnsi="ＭＳ Ｐゴシック" w:hint="eastAsia"/>
        </w:rPr>
        <w:t>）</w:t>
      </w:r>
    </w:p>
    <w:p w14:paraId="53F92667" w14:textId="0BB7E798" w:rsidR="007A209E" w:rsidRPr="007A209E" w:rsidRDefault="007A209E" w:rsidP="00F553E3">
      <w:pPr>
        <w:ind w:left="420" w:hangingChars="200" w:hanging="420"/>
        <w:jc w:val="left"/>
        <w:rPr>
          <w:rFonts w:ascii="ＭＳ Ｐゴシック" w:eastAsia="ＭＳ Ｐゴシック" w:hAnsi="ＭＳ Ｐゴシック"/>
        </w:rPr>
      </w:pPr>
      <w:r w:rsidRPr="007A209E">
        <w:rPr>
          <w:rFonts w:ascii="ＭＳ Ｐゴシック" w:eastAsia="ＭＳ Ｐゴシック" w:hAnsi="ＭＳ Ｐゴシック" w:hint="eastAsia"/>
        </w:rPr>
        <w:t xml:space="preserve">　</w:t>
      </w:r>
      <w:r w:rsidR="0059565E">
        <w:rPr>
          <w:rFonts w:ascii="ＭＳ Ｐゴシック" w:eastAsia="ＭＳ Ｐゴシック" w:hAnsi="ＭＳ Ｐゴシック" w:hint="eastAsia"/>
        </w:rPr>
        <w:t xml:space="preserve">　</w:t>
      </w:r>
      <w:r w:rsidRPr="007A209E">
        <w:rPr>
          <w:rFonts w:ascii="ＭＳ Ｐゴシック" w:eastAsia="ＭＳ Ｐゴシック" w:hAnsi="ＭＳ Ｐゴシック" w:hint="eastAsia"/>
        </w:rPr>
        <w:t xml:space="preserve">　</w:t>
      </w:r>
      <w:proofErr w:type="spellStart"/>
      <w:r w:rsidRPr="007A209E">
        <w:rPr>
          <w:rFonts w:ascii="ＭＳ Ｐゴシック" w:eastAsia="ＭＳ Ｐゴシック" w:hAnsi="ＭＳ Ｐゴシック"/>
        </w:rPr>
        <w:t>Sylvius</w:t>
      </w:r>
      <w:proofErr w:type="spellEnd"/>
      <w:r w:rsidRPr="007A209E">
        <w:rPr>
          <w:rFonts w:ascii="ＭＳ Ｐゴシック" w:eastAsia="ＭＳ Ｐゴシック" w:hAnsi="ＭＳ Ｐゴシック" w:hint="eastAsia"/>
        </w:rPr>
        <w:t>裂や側脳室の拡大を伴う前頭葉と側頭葉の脳萎縮様変化を示すのが特徴である。これは子宮内の脳発達障害を反映しており、</w:t>
      </w:r>
      <w:r w:rsidR="0059565E" w:rsidRPr="00494B36">
        <w:rPr>
          <w:rFonts w:ascii="ＭＳ Ｐゴシック" w:eastAsia="ＭＳ Ｐゴシック" w:hAnsi="ＭＳ Ｐゴシック" w:hint="eastAsia"/>
        </w:rPr>
        <w:t>萎縮</w:t>
      </w:r>
      <w:r w:rsidRPr="007A209E">
        <w:rPr>
          <w:rFonts w:ascii="ＭＳ Ｐゴシック" w:eastAsia="ＭＳ Ｐゴシック" w:hAnsi="ＭＳ Ｐゴシック" w:hint="eastAsia"/>
        </w:rPr>
        <w:t>というよりむしろ低形成といえる。</w:t>
      </w:r>
    </w:p>
    <w:p w14:paraId="18432D10" w14:textId="6FDF854A" w:rsidR="007A209E" w:rsidRPr="007A209E" w:rsidRDefault="007A209E" w:rsidP="00F553E3">
      <w:pPr>
        <w:ind w:left="420" w:hangingChars="200" w:hanging="420"/>
        <w:jc w:val="left"/>
        <w:rPr>
          <w:rFonts w:ascii="ＭＳ Ｐゴシック" w:eastAsia="ＭＳ Ｐゴシック" w:hAnsi="ＭＳ Ｐゴシック"/>
        </w:rPr>
      </w:pPr>
      <w:r w:rsidRPr="007A209E">
        <w:rPr>
          <w:rFonts w:ascii="ＭＳ Ｐゴシック" w:eastAsia="ＭＳ Ｐゴシック" w:hAnsi="ＭＳ Ｐゴシック" w:hint="eastAsia"/>
        </w:rPr>
        <w:t xml:space="preserve">　</w:t>
      </w:r>
      <w:r w:rsidR="0059565E">
        <w:rPr>
          <w:rFonts w:ascii="ＭＳ Ｐゴシック" w:eastAsia="ＭＳ Ｐゴシック" w:hAnsi="ＭＳ Ｐゴシック" w:hint="eastAsia"/>
        </w:rPr>
        <w:t xml:space="preserve">　</w:t>
      </w:r>
      <w:r w:rsidR="00494B36">
        <w:rPr>
          <w:rFonts w:ascii="ＭＳ Ｐゴシック" w:eastAsia="ＭＳ Ｐゴシック" w:hAnsi="ＭＳ Ｐゴシック" w:hint="eastAsia"/>
        </w:rPr>
        <w:t xml:space="preserve">　</w:t>
      </w:r>
      <w:r w:rsidRPr="007A209E">
        <w:rPr>
          <w:rFonts w:ascii="ＭＳ Ｐゴシック" w:eastAsia="ＭＳ Ｐゴシック" w:hAnsi="ＭＳ Ｐゴシック" w:hint="eastAsia"/>
        </w:rPr>
        <w:t>急性期には基底核、特に線条体（被殻、尾状核）の障害を反映し、萎縮性変化と</w:t>
      </w:r>
      <w:r w:rsidRPr="007A209E">
        <w:rPr>
          <w:rFonts w:ascii="ＭＳ Ｐゴシック" w:eastAsia="ＭＳ Ｐゴシック" w:hAnsi="ＭＳ Ｐゴシック"/>
        </w:rPr>
        <w:t>MRI</w:t>
      </w:r>
      <w:r w:rsidRPr="007A209E">
        <w:rPr>
          <w:rFonts w:ascii="ＭＳ Ｐゴシック" w:eastAsia="ＭＳ Ｐゴシック" w:hAnsi="ＭＳ Ｐゴシック" w:hint="eastAsia"/>
        </w:rPr>
        <w:t>での異常信号（</w:t>
      </w:r>
      <w:r w:rsidRPr="007A209E">
        <w:rPr>
          <w:rFonts w:ascii="ＭＳ Ｐゴシック" w:eastAsia="ＭＳ Ｐゴシック" w:hAnsi="ＭＳ Ｐゴシック"/>
        </w:rPr>
        <w:t>T1</w:t>
      </w:r>
      <w:r w:rsidRPr="007A209E">
        <w:rPr>
          <w:rFonts w:ascii="ＭＳ Ｐゴシック" w:eastAsia="ＭＳ Ｐゴシック" w:hAnsi="ＭＳ Ｐゴシック" w:hint="eastAsia"/>
        </w:rPr>
        <w:t>強調で低信号、</w:t>
      </w:r>
      <w:r w:rsidRPr="007A209E">
        <w:rPr>
          <w:rFonts w:ascii="ＭＳ Ｐゴシック" w:eastAsia="ＭＳ Ｐゴシック" w:hAnsi="ＭＳ Ｐゴシック"/>
        </w:rPr>
        <w:t>T2</w:t>
      </w:r>
      <w:r w:rsidRPr="007A209E">
        <w:rPr>
          <w:rFonts w:ascii="ＭＳ Ｐゴシック" w:eastAsia="ＭＳ Ｐゴシック" w:hAnsi="ＭＳ Ｐゴシック" w:hint="eastAsia"/>
        </w:rPr>
        <w:t>強調や</w:t>
      </w:r>
      <w:r w:rsidRPr="007A209E">
        <w:rPr>
          <w:rFonts w:ascii="ＭＳ Ｐゴシック" w:eastAsia="ＭＳ Ｐゴシック" w:hAnsi="ＭＳ Ｐゴシック"/>
        </w:rPr>
        <w:t>DW</w:t>
      </w:r>
      <w:r w:rsidRPr="007A209E">
        <w:rPr>
          <w:rFonts w:ascii="ＭＳ Ｐゴシック" w:eastAsia="ＭＳ Ｐゴシック" w:hAnsi="ＭＳ Ｐゴシック" w:hint="eastAsia"/>
        </w:rPr>
        <w:t>で高信号）を示す。時間が経過すると同部位の神経脱落により、</w:t>
      </w:r>
      <w:r w:rsidRPr="007A209E">
        <w:rPr>
          <w:rFonts w:ascii="ＭＳ Ｐゴシック" w:eastAsia="ＭＳ Ｐゴシック" w:hAnsi="ＭＳ Ｐゴシック"/>
        </w:rPr>
        <w:t>T2</w:t>
      </w:r>
      <w:r w:rsidRPr="007A209E">
        <w:rPr>
          <w:rFonts w:ascii="ＭＳ Ｐゴシック" w:eastAsia="ＭＳ Ｐゴシック" w:hAnsi="ＭＳ Ｐゴシック" w:hint="eastAsia"/>
        </w:rPr>
        <w:t>強調で永続的な高信号を示す。</w:t>
      </w:r>
    </w:p>
    <w:p w14:paraId="64248B03" w14:textId="77777777" w:rsidR="007A209E" w:rsidRPr="007A209E" w:rsidRDefault="007A209E" w:rsidP="007A209E">
      <w:pPr>
        <w:jc w:val="left"/>
        <w:rPr>
          <w:rFonts w:ascii="ＭＳ Ｐゴシック" w:eastAsia="ＭＳ Ｐゴシック" w:hAnsi="ＭＳ Ｐゴシック"/>
        </w:rPr>
      </w:pPr>
    </w:p>
    <w:p w14:paraId="68F5E7E0" w14:textId="77777777" w:rsidR="007A209E" w:rsidRPr="007A209E" w:rsidRDefault="007A209E" w:rsidP="007A209E">
      <w:pPr>
        <w:jc w:val="left"/>
        <w:rPr>
          <w:rFonts w:ascii="ＭＳ Ｐゴシック" w:eastAsia="ＭＳ Ｐゴシック" w:hAnsi="ＭＳ Ｐゴシック"/>
        </w:rPr>
      </w:pPr>
      <w:r w:rsidRPr="007A209E">
        <w:rPr>
          <w:rFonts w:ascii="ＭＳ Ｐゴシック" w:eastAsia="ＭＳ Ｐゴシック" w:hAnsi="ＭＳ Ｐゴシック" w:hint="eastAsia"/>
        </w:rPr>
        <w:t>４．酵素活性</w:t>
      </w:r>
    </w:p>
    <w:p w14:paraId="3CCD6AE5" w14:textId="77777777" w:rsidR="007A209E" w:rsidRPr="007A209E" w:rsidRDefault="007A209E" w:rsidP="00F553E3">
      <w:pPr>
        <w:ind w:leftChars="200" w:left="420"/>
        <w:jc w:val="left"/>
        <w:rPr>
          <w:rFonts w:ascii="ＭＳ Ｐゴシック" w:eastAsia="ＭＳ Ｐゴシック" w:hAnsi="ＭＳ Ｐゴシック"/>
        </w:rPr>
      </w:pPr>
      <w:r w:rsidRPr="007A209E">
        <w:rPr>
          <w:rFonts w:ascii="ＭＳ Ｐゴシック" w:eastAsia="ＭＳ Ｐゴシック" w:hAnsi="ＭＳ Ｐゴシック" w:hint="eastAsia"/>
        </w:rPr>
        <w:t>リンパ球や皮膚線維芽細胞などを</w:t>
      </w:r>
      <w:r w:rsidR="007627FD" w:rsidRPr="007627FD">
        <w:rPr>
          <w:rFonts w:ascii="ＭＳ Ｐゴシック" w:eastAsia="ＭＳ Ｐゴシック" w:hAnsi="ＭＳ Ｐゴシック" w:hint="eastAsia"/>
        </w:rPr>
        <w:t>用いてグルタリルCoA脱水素酵素活性の著しい低下もしくは欠損によって診断が可能である。</w:t>
      </w:r>
    </w:p>
    <w:p w14:paraId="75A702E1" w14:textId="293C6F96" w:rsidR="007A209E" w:rsidRPr="007A209E" w:rsidRDefault="007A209E" w:rsidP="007A209E">
      <w:pPr>
        <w:jc w:val="left"/>
        <w:rPr>
          <w:rFonts w:ascii="ＭＳ Ｐゴシック" w:eastAsia="ＭＳ Ｐゴシック" w:hAnsi="ＭＳ Ｐゴシック"/>
        </w:rPr>
      </w:pPr>
    </w:p>
    <w:p w14:paraId="23265AA4" w14:textId="0E919E45" w:rsidR="007A209E" w:rsidRPr="007A209E" w:rsidRDefault="003604C7" w:rsidP="00C66F92">
      <w:pPr>
        <w:jc w:val="left"/>
        <w:outlineLvl w:val="0"/>
        <w:rPr>
          <w:rFonts w:ascii="ＭＳ Ｐゴシック" w:eastAsia="ＭＳ Ｐゴシック" w:hAnsi="ＭＳ Ｐゴシック"/>
        </w:rPr>
      </w:pPr>
      <w:r>
        <w:rPr>
          <w:rFonts w:ascii="ＭＳ Ｐゴシック" w:eastAsia="ＭＳ Ｐゴシック" w:hAnsi="ＭＳ Ｐゴシック" w:hint="eastAsia"/>
        </w:rPr>
        <w:t>Ｃ</w:t>
      </w:r>
      <w:r w:rsidR="00944D64">
        <w:rPr>
          <w:rFonts w:ascii="ＭＳ Ｐゴシック" w:eastAsia="ＭＳ Ｐゴシック" w:hAnsi="ＭＳ Ｐゴシック" w:hint="eastAsia"/>
          <w:kern w:val="0"/>
        </w:rPr>
        <w:t>．</w:t>
      </w:r>
      <w:r w:rsidR="007A209E" w:rsidRPr="007A209E">
        <w:rPr>
          <w:rFonts w:ascii="ＭＳ Ｐゴシック" w:eastAsia="ＭＳ Ｐゴシック" w:hAnsi="ＭＳ Ｐゴシック" w:hint="eastAsia"/>
        </w:rPr>
        <w:t>鑑別診断</w:t>
      </w:r>
      <w:r w:rsidR="007A209E" w:rsidRPr="007A209E">
        <w:rPr>
          <w:rFonts w:ascii="ＭＳ Ｐゴシック" w:eastAsia="ＭＳ Ｐゴシック" w:hAnsi="ＭＳ Ｐゴシック"/>
        </w:rPr>
        <w:t xml:space="preserve"> </w:t>
      </w:r>
    </w:p>
    <w:p w14:paraId="6D094EAF" w14:textId="03716934" w:rsidR="00494B36" w:rsidRPr="007A209E" w:rsidRDefault="007A209E" w:rsidP="007A209E">
      <w:pPr>
        <w:jc w:val="left"/>
        <w:rPr>
          <w:rFonts w:ascii="ＭＳ Ｐゴシック" w:eastAsia="ＭＳ Ｐゴシック" w:hAnsi="ＭＳ Ｐゴシック"/>
        </w:rPr>
      </w:pPr>
      <w:r w:rsidRPr="007A209E">
        <w:rPr>
          <w:rFonts w:ascii="ＭＳ Ｐゴシック" w:eastAsia="ＭＳ Ｐゴシック" w:hAnsi="ＭＳ Ｐゴシック" w:hint="eastAsia"/>
        </w:rPr>
        <w:t xml:space="preserve">　</w:t>
      </w:r>
      <w:r w:rsidR="00494B36">
        <w:rPr>
          <w:rFonts w:ascii="ＭＳ Ｐゴシック" w:eastAsia="ＭＳ Ｐゴシック" w:hAnsi="ＭＳ Ｐゴシック" w:hint="eastAsia"/>
        </w:rPr>
        <w:t xml:space="preserve">　　</w:t>
      </w:r>
      <w:r w:rsidRPr="007A209E">
        <w:rPr>
          <w:rFonts w:ascii="ＭＳ Ｐゴシック" w:eastAsia="ＭＳ Ｐゴシック" w:hAnsi="ＭＳ Ｐゴシック" w:hint="eastAsia"/>
        </w:rPr>
        <w:t>アシルカルニチン分析、尿中有機酸分析で特徴的な所見を示し、確定診断に</w:t>
      </w:r>
      <w:r w:rsidR="001B4773">
        <w:rPr>
          <w:rFonts w:ascii="ＭＳ Ｐゴシック" w:eastAsia="ＭＳ Ｐゴシック" w:hAnsi="ＭＳ Ｐゴシック" w:hint="eastAsia"/>
        </w:rPr>
        <w:t>至</w:t>
      </w:r>
      <w:r w:rsidRPr="007A209E">
        <w:rPr>
          <w:rFonts w:ascii="ＭＳ Ｐゴシック" w:eastAsia="ＭＳ Ｐゴシック" w:hAnsi="ＭＳ Ｐゴシック" w:hint="eastAsia"/>
        </w:rPr>
        <w:t>る。</w:t>
      </w:r>
    </w:p>
    <w:p w14:paraId="11674C1A" w14:textId="30DDA2D8" w:rsidR="007A209E" w:rsidRPr="007A209E" w:rsidRDefault="007A209E" w:rsidP="007A209E">
      <w:pPr>
        <w:jc w:val="left"/>
        <w:rPr>
          <w:rFonts w:ascii="ＭＳ Ｐゴシック" w:eastAsia="ＭＳ Ｐゴシック" w:hAnsi="ＭＳ Ｐゴシック"/>
        </w:rPr>
      </w:pPr>
    </w:p>
    <w:p w14:paraId="42DF4E3F" w14:textId="41BCFFBA" w:rsidR="007A209E" w:rsidRPr="007A209E" w:rsidRDefault="003604C7" w:rsidP="00C66F92">
      <w:pPr>
        <w:jc w:val="left"/>
        <w:outlineLvl w:val="0"/>
        <w:rPr>
          <w:rFonts w:ascii="ＭＳ Ｐゴシック" w:eastAsia="ＭＳ Ｐゴシック" w:hAnsi="ＭＳ Ｐゴシック"/>
        </w:rPr>
      </w:pPr>
      <w:r>
        <w:rPr>
          <w:rFonts w:ascii="ＭＳ Ｐゴシック" w:eastAsia="ＭＳ Ｐゴシック" w:hAnsi="ＭＳ Ｐゴシック" w:hint="eastAsia"/>
        </w:rPr>
        <w:t>Ｄ</w:t>
      </w:r>
      <w:r w:rsidR="00CC1FD9">
        <w:rPr>
          <w:rFonts w:ascii="ＭＳ Ｐゴシック" w:eastAsia="ＭＳ Ｐゴシック" w:hAnsi="ＭＳ Ｐゴシック" w:hint="eastAsia"/>
        </w:rPr>
        <w:t>．</w:t>
      </w:r>
      <w:r w:rsidR="007A209E" w:rsidRPr="007A209E">
        <w:rPr>
          <w:rFonts w:ascii="ＭＳ Ｐゴシック" w:eastAsia="ＭＳ Ｐゴシック" w:hAnsi="ＭＳ Ｐゴシック" w:hint="eastAsia"/>
        </w:rPr>
        <w:t>遺伝学的検査</w:t>
      </w:r>
      <w:r w:rsidR="007A209E" w:rsidRPr="007A209E">
        <w:rPr>
          <w:rFonts w:ascii="ＭＳ Ｐゴシック" w:eastAsia="ＭＳ Ｐゴシック" w:hAnsi="ＭＳ Ｐゴシック"/>
        </w:rPr>
        <w:t xml:space="preserve"> </w:t>
      </w:r>
    </w:p>
    <w:p w14:paraId="52332537" w14:textId="4B9D66AF" w:rsidR="007A209E" w:rsidRPr="007A209E" w:rsidRDefault="007A209E" w:rsidP="00F553E3">
      <w:pPr>
        <w:ind w:firstLineChars="200" w:firstLine="420"/>
        <w:jc w:val="left"/>
        <w:rPr>
          <w:rFonts w:ascii="ＭＳ Ｐゴシック" w:eastAsia="ＭＳ Ｐゴシック" w:hAnsi="ＭＳ Ｐゴシック"/>
        </w:rPr>
      </w:pPr>
      <w:r w:rsidRPr="00F553E3">
        <w:rPr>
          <w:rFonts w:ascii="ＭＳ Ｐゴシック" w:eastAsia="ＭＳ Ｐゴシック" w:hAnsi="ＭＳ Ｐゴシック"/>
          <w:i/>
        </w:rPr>
        <w:t>G</w:t>
      </w:r>
      <w:r w:rsidR="00090208" w:rsidRPr="00F553E3">
        <w:rPr>
          <w:rFonts w:ascii="ＭＳ Ｐゴシック" w:eastAsia="ＭＳ Ｐゴシック" w:hAnsi="ＭＳ Ｐゴシック"/>
          <w:i/>
        </w:rPr>
        <w:t>C</w:t>
      </w:r>
      <w:r w:rsidRPr="00F553E3">
        <w:rPr>
          <w:rFonts w:ascii="ＭＳ Ｐゴシック" w:eastAsia="ＭＳ Ｐゴシック" w:hAnsi="ＭＳ Ｐゴシック"/>
          <w:i/>
        </w:rPr>
        <w:t>DH</w:t>
      </w:r>
      <w:r w:rsidRPr="007A209E">
        <w:rPr>
          <w:rFonts w:ascii="ＭＳ Ｐゴシック" w:eastAsia="ＭＳ Ｐゴシック" w:hAnsi="ＭＳ Ｐゴシック" w:hint="eastAsia"/>
        </w:rPr>
        <w:t>遺伝子の変異</w:t>
      </w:r>
      <w:r w:rsidRPr="007A209E">
        <w:rPr>
          <w:rFonts w:ascii="ＭＳ Ｐゴシック" w:eastAsia="ＭＳ Ｐゴシック" w:hAnsi="ＭＳ Ｐゴシック"/>
        </w:rPr>
        <w:t xml:space="preserve"> </w:t>
      </w:r>
    </w:p>
    <w:p w14:paraId="0F2788BF" w14:textId="77777777" w:rsidR="007A209E" w:rsidRPr="007A209E" w:rsidRDefault="007A209E" w:rsidP="007A209E">
      <w:pPr>
        <w:jc w:val="left"/>
        <w:rPr>
          <w:rFonts w:ascii="ＭＳ Ｐゴシック" w:eastAsia="ＭＳ Ｐゴシック" w:hAnsi="ＭＳ Ｐゴシック"/>
        </w:rPr>
      </w:pPr>
      <w:r w:rsidRPr="007A209E">
        <w:rPr>
          <w:rFonts w:ascii="ＭＳ Ｐゴシック" w:eastAsia="ＭＳ Ｐゴシック" w:hAnsi="ＭＳ Ｐゴシック" w:hint="eastAsia"/>
        </w:rPr>
        <w:lastRenderedPageBreak/>
        <w:t>＜診断のカテゴリー＞</w:t>
      </w:r>
      <w:r w:rsidRPr="007A209E">
        <w:rPr>
          <w:rFonts w:ascii="ＭＳ Ｐゴシック" w:eastAsia="ＭＳ Ｐゴシック" w:hAnsi="ＭＳ Ｐゴシック"/>
        </w:rPr>
        <w:t xml:space="preserve"> </w:t>
      </w:r>
    </w:p>
    <w:p w14:paraId="5B1E9590" w14:textId="711DBB86" w:rsidR="00CD1CA8" w:rsidRDefault="00CD1CA8" w:rsidP="00F553E3">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１</w:t>
      </w:r>
      <w:r w:rsidRPr="007A209E">
        <w:rPr>
          <w:rFonts w:ascii="ＭＳ Ｐゴシック" w:eastAsia="ＭＳ Ｐゴシック" w:hAnsi="ＭＳ Ｐゴシック" w:hint="eastAsia"/>
        </w:rPr>
        <w:t>）</w:t>
      </w:r>
      <w:r w:rsidRPr="00F553E3">
        <w:rPr>
          <w:rFonts w:ascii="ＭＳ Ｐゴシック" w:eastAsia="ＭＳ Ｐゴシック" w:hAnsi="ＭＳ Ｐゴシック"/>
        </w:rPr>
        <w:t>Definite</w:t>
      </w:r>
      <w:r w:rsidRPr="00494B36">
        <w:rPr>
          <w:rFonts w:ascii="ＭＳ Ｐゴシック" w:eastAsia="ＭＳ Ｐゴシック" w:hAnsi="ＭＳ Ｐゴシック" w:hint="eastAsia"/>
        </w:rPr>
        <w:t>：</w:t>
      </w:r>
      <w:r w:rsidRPr="00F553E3">
        <w:rPr>
          <w:rFonts w:ascii="ＭＳ Ｐゴシック" w:eastAsia="ＭＳ Ｐゴシック" w:hAnsi="ＭＳ Ｐゴシック"/>
        </w:rPr>
        <w:t>Possible</w:t>
      </w:r>
      <w:r w:rsidRPr="00F553E3">
        <w:rPr>
          <w:rFonts w:ascii="ＭＳ Ｐゴシック" w:eastAsia="ＭＳ Ｐゴシック" w:hAnsi="ＭＳ Ｐゴシック" w:hint="eastAsia"/>
        </w:rPr>
        <w:t>の条件を満たし</w:t>
      </w:r>
      <w:r w:rsidRPr="00494B36">
        <w:rPr>
          <w:rFonts w:ascii="ＭＳ Ｐゴシック" w:eastAsia="ＭＳ Ｐゴシック" w:hAnsi="ＭＳ Ｐゴシック" w:hint="eastAsia"/>
        </w:rPr>
        <w:t>、尿中有機酸分析にて特に</w:t>
      </w:r>
      <w:r w:rsidRPr="00494B36">
        <w:rPr>
          <w:rFonts w:ascii="ＭＳ Ｐゴシック" w:eastAsia="ＭＳ Ｐゴシック" w:hAnsi="ＭＳ Ｐゴシック"/>
        </w:rPr>
        <w:t>3-</w:t>
      </w:r>
      <w:r w:rsidRPr="00494B36">
        <w:rPr>
          <w:rFonts w:ascii="ＭＳ Ｐゴシック" w:eastAsia="ＭＳ Ｐゴシック" w:hAnsi="ＭＳ Ｐゴシック" w:hint="eastAsia"/>
        </w:rPr>
        <w:t>ヒドロキシグルタル酸とグルタル酸の排泄増加を認めたものを確定診断</w:t>
      </w:r>
      <w:r w:rsidRPr="00F553E3">
        <w:rPr>
          <w:rFonts w:ascii="ＭＳ Ｐゴシック" w:eastAsia="ＭＳ Ｐゴシック" w:hAnsi="ＭＳ Ｐゴシック" w:hint="eastAsia"/>
        </w:rPr>
        <w:t>（</w:t>
      </w:r>
      <w:r w:rsidRPr="00F553E3">
        <w:rPr>
          <w:rFonts w:ascii="ＭＳ Ｐゴシック" w:eastAsia="ＭＳ Ｐゴシック" w:hAnsi="ＭＳ Ｐゴシック"/>
        </w:rPr>
        <w:t>Definite）</w:t>
      </w:r>
      <w:r w:rsidRPr="00494B36">
        <w:rPr>
          <w:rFonts w:ascii="ＭＳ Ｐゴシック" w:eastAsia="ＭＳ Ｐゴシック" w:hAnsi="ＭＳ Ｐゴシック" w:hint="eastAsia"/>
        </w:rPr>
        <w:t>とする。もしくは酵素診断、遺伝子診断されたものを</w:t>
      </w:r>
      <w:r w:rsidRPr="00F553E3">
        <w:rPr>
          <w:rFonts w:ascii="ＭＳ Ｐゴシック" w:eastAsia="ＭＳ Ｐゴシック" w:hAnsi="ＭＳ Ｐゴシック"/>
        </w:rPr>
        <w:t>Definite</w:t>
      </w:r>
      <w:r w:rsidRPr="00494B36">
        <w:rPr>
          <w:rFonts w:ascii="ＭＳ Ｐゴシック" w:eastAsia="ＭＳ Ｐゴシック" w:hAnsi="ＭＳ Ｐゴシック" w:hint="eastAsia"/>
        </w:rPr>
        <w:t>とする。</w:t>
      </w:r>
    </w:p>
    <w:p w14:paraId="7AB5D216" w14:textId="6FA9CE96" w:rsidR="007A209E" w:rsidRPr="007A209E" w:rsidRDefault="00CD1CA8" w:rsidP="00F553E3">
      <w:pPr>
        <w:ind w:left="21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２</w:t>
      </w:r>
      <w:r w:rsidR="007A209E" w:rsidRPr="007A209E">
        <w:rPr>
          <w:rFonts w:ascii="ＭＳ Ｐゴシック" w:eastAsia="ＭＳ Ｐゴシック" w:hAnsi="ＭＳ Ｐゴシック" w:hint="eastAsia"/>
        </w:rPr>
        <w:t>）</w:t>
      </w:r>
      <w:r w:rsidR="00B51041" w:rsidRPr="00494B36">
        <w:rPr>
          <w:rFonts w:ascii="ＭＳ Ｐゴシック" w:eastAsia="ＭＳ Ｐゴシック" w:hAnsi="ＭＳ Ｐゴシック"/>
        </w:rPr>
        <w:t>Possible</w:t>
      </w:r>
      <w:r w:rsidR="007A209E" w:rsidRPr="00494B36">
        <w:rPr>
          <w:rFonts w:ascii="ＭＳ Ｐゴシック" w:eastAsia="ＭＳ Ｐゴシック" w:hAnsi="ＭＳ Ｐゴシック" w:hint="eastAsia"/>
        </w:rPr>
        <w:t>：臨床症状のうち少なくとも</w:t>
      </w:r>
      <w:r w:rsidR="00016674" w:rsidRPr="00494B36">
        <w:rPr>
          <w:rFonts w:ascii="ＭＳ Ｐゴシック" w:eastAsia="ＭＳ Ｐゴシック" w:hAnsi="ＭＳ Ｐゴシック" w:hint="eastAsia"/>
        </w:rPr>
        <w:t>１</w:t>
      </w:r>
      <w:r w:rsidR="007A209E" w:rsidRPr="00494B36">
        <w:rPr>
          <w:rFonts w:ascii="ＭＳ Ｐゴシック" w:eastAsia="ＭＳ Ｐゴシック" w:hAnsi="ＭＳ Ｐゴシック" w:hint="eastAsia"/>
        </w:rPr>
        <w:t>つ以上があり、診断の根拠となる検査のうちタンデムマスによる血中アシルカルニチン分析が陽性のみの場合は</w:t>
      </w:r>
      <w:r w:rsidR="00B51041" w:rsidRPr="00494B36">
        <w:rPr>
          <w:rFonts w:ascii="ＭＳ Ｐゴシック" w:eastAsia="ＭＳ Ｐゴシック" w:hAnsi="ＭＳ Ｐゴシック"/>
        </w:rPr>
        <w:t>Possible</w:t>
      </w:r>
      <w:r w:rsidR="007A209E" w:rsidRPr="007A209E">
        <w:rPr>
          <w:rFonts w:ascii="ＭＳ Ｐゴシック" w:eastAsia="ＭＳ Ｐゴシック" w:hAnsi="ＭＳ Ｐゴシック" w:hint="eastAsia"/>
        </w:rPr>
        <w:t>。</w:t>
      </w:r>
    </w:p>
    <w:p w14:paraId="2C4999DE" w14:textId="77777777" w:rsidR="007A209E" w:rsidRPr="007A209E" w:rsidRDefault="007A209E" w:rsidP="007A209E">
      <w:pPr>
        <w:jc w:val="left"/>
        <w:rPr>
          <w:rFonts w:ascii="ＭＳ Ｐゴシック" w:eastAsia="ＭＳ Ｐゴシック" w:hAnsi="ＭＳ Ｐゴシック"/>
        </w:rPr>
      </w:pPr>
    </w:p>
    <w:p w14:paraId="1446A8C7" w14:textId="77777777" w:rsidR="007A209E" w:rsidRDefault="007A209E" w:rsidP="007A209E">
      <w:pPr>
        <w:jc w:val="left"/>
        <w:rPr>
          <w:rFonts w:ascii="ＭＳ Ｐゴシック" w:eastAsia="ＭＳ Ｐゴシック" w:hAnsi="ＭＳ Ｐゴシック"/>
        </w:rPr>
      </w:pPr>
    </w:p>
    <w:p w14:paraId="75C59482" w14:textId="77777777" w:rsidR="007A209E" w:rsidRDefault="007A209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7DF449A" w14:textId="77777777" w:rsidR="00AA25D5" w:rsidRPr="001449EB" w:rsidRDefault="00AA25D5" w:rsidP="007A209E">
      <w:pPr>
        <w:jc w:val="left"/>
        <w:rPr>
          <w:rFonts w:ascii="ＭＳ Ｐゴシック" w:eastAsia="ＭＳ Ｐゴシック" w:hAnsi="ＭＳ Ｐゴシック"/>
          <w:szCs w:val="21"/>
        </w:rPr>
      </w:pPr>
      <w:r w:rsidRPr="001449EB">
        <w:rPr>
          <w:rFonts w:ascii="ＭＳ Ｐゴシック" w:eastAsia="ＭＳ Ｐゴシック" w:hAnsi="ＭＳ Ｐゴシック" w:hint="eastAsia"/>
          <w:szCs w:val="21"/>
        </w:rPr>
        <w:lastRenderedPageBreak/>
        <w:t>＜重症度分類＞</w:t>
      </w:r>
    </w:p>
    <w:p w14:paraId="0B5787B6" w14:textId="77777777" w:rsidR="00F61D87" w:rsidRPr="001449EB" w:rsidRDefault="00F61D87" w:rsidP="00F61D87">
      <w:pPr>
        <w:jc w:val="left"/>
        <w:rPr>
          <w:rFonts w:ascii="ＭＳ Ｐゴシック" w:eastAsia="ＭＳ Ｐゴシック" w:hAnsi="ＭＳ Ｐゴシック"/>
          <w:kern w:val="0"/>
          <w:szCs w:val="21"/>
        </w:rPr>
      </w:pPr>
      <w:r w:rsidRPr="001449EB">
        <w:rPr>
          <w:rFonts w:ascii="ＭＳ Ｐゴシック" w:eastAsia="ＭＳ Ｐゴシック" w:hAnsi="ＭＳ Ｐゴシック" w:hint="eastAsia"/>
          <w:szCs w:val="21"/>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420548" w14:paraId="4CE764A5" w14:textId="77777777" w:rsidTr="0064613A">
        <w:trPr>
          <w:trHeight w:val="465"/>
        </w:trPr>
        <w:tc>
          <w:tcPr>
            <w:tcW w:w="582" w:type="dxa"/>
            <w:noWrap/>
            <w:hideMark/>
          </w:tcPr>
          <w:p w14:paraId="37FE1AB3" w14:textId="77777777" w:rsidR="00420548" w:rsidRDefault="00420548" w:rsidP="0064613A">
            <w:pPr>
              <w:widowControl/>
              <w:jc w:val="left"/>
              <w:rPr>
                <w:rFonts w:eastAsia="Times New Roman" w:cs="ＭＳ Ｐゴシック"/>
              </w:rPr>
            </w:pPr>
          </w:p>
        </w:tc>
        <w:tc>
          <w:tcPr>
            <w:tcW w:w="426" w:type="dxa"/>
            <w:noWrap/>
            <w:hideMark/>
          </w:tcPr>
          <w:p w14:paraId="2A5306BE" w14:textId="77777777" w:rsidR="00420548" w:rsidRDefault="00420548" w:rsidP="0064613A">
            <w:pPr>
              <w:widowControl/>
              <w:jc w:val="left"/>
              <w:rPr>
                <w:rFonts w:eastAsia="Times New Roman" w:cs="ＭＳ Ｐゴシック"/>
              </w:rPr>
            </w:pPr>
          </w:p>
        </w:tc>
        <w:tc>
          <w:tcPr>
            <w:tcW w:w="7791" w:type="dxa"/>
            <w:noWrap/>
            <w:hideMark/>
          </w:tcPr>
          <w:p w14:paraId="4E3665F6" w14:textId="77777777" w:rsidR="00420548" w:rsidRDefault="00420548"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14:paraId="17F27E63" w14:textId="77777777" w:rsidR="00420548" w:rsidRDefault="00420548" w:rsidP="0064613A">
            <w:pPr>
              <w:widowControl/>
              <w:jc w:val="left"/>
              <w:rPr>
                <w:rFonts w:eastAsia="Times New Roman" w:cs="ＭＳ Ｐゴシック"/>
              </w:rPr>
            </w:pPr>
          </w:p>
        </w:tc>
      </w:tr>
      <w:tr w:rsidR="00420548" w14:paraId="26B1734B" w14:textId="77777777" w:rsidTr="0064613A">
        <w:trPr>
          <w:trHeight w:val="270"/>
        </w:trPr>
        <w:tc>
          <w:tcPr>
            <w:tcW w:w="582" w:type="dxa"/>
            <w:noWrap/>
            <w:hideMark/>
          </w:tcPr>
          <w:p w14:paraId="640CEF1F" w14:textId="77777777" w:rsidR="00420548" w:rsidRDefault="00420548" w:rsidP="0064613A">
            <w:pPr>
              <w:widowControl/>
              <w:jc w:val="left"/>
              <w:rPr>
                <w:rFonts w:eastAsia="Times New Roman" w:cs="ＭＳ Ｐゴシック"/>
              </w:rPr>
            </w:pPr>
          </w:p>
        </w:tc>
        <w:tc>
          <w:tcPr>
            <w:tcW w:w="426" w:type="dxa"/>
            <w:noWrap/>
            <w:hideMark/>
          </w:tcPr>
          <w:p w14:paraId="5F3E68A7" w14:textId="77777777" w:rsidR="00420548" w:rsidRDefault="00420548" w:rsidP="0064613A">
            <w:pPr>
              <w:widowControl/>
              <w:jc w:val="left"/>
              <w:rPr>
                <w:rFonts w:eastAsia="Times New Roman" w:cs="ＭＳ Ｐゴシック"/>
              </w:rPr>
            </w:pPr>
          </w:p>
        </w:tc>
        <w:tc>
          <w:tcPr>
            <w:tcW w:w="7791" w:type="dxa"/>
            <w:noWrap/>
            <w:hideMark/>
          </w:tcPr>
          <w:p w14:paraId="7841BA30" w14:textId="77777777" w:rsidR="00420548" w:rsidRDefault="00420548" w:rsidP="0064613A">
            <w:pPr>
              <w:widowControl/>
              <w:jc w:val="left"/>
              <w:rPr>
                <w:rFonts w:eastAsia="Times New Roman" w:cs="ＭＳ Ｐゴシック"/>
              </w:rPr>
            </w:pPr>
          </w:p>
        </w:tc>
        <w:tc>
          <w:tcPr>
            <w:tcW w:w="1070" w:type="dxa"/>
            <w:noWrap/>
            <w:hideMark/>
          </w:tcPr>
          <w:p w14:paraId="0C90B662" w14:textId="77777777" w:rsidR="00420548" w:rsidRPr="008B0127" w:rsidRDefault="00420548" w:rsidP="0064613A">
            <w:pPr>
              <w:widowControl/>
              <w:jc w:val="left"/>
              <w:rPr>
                <w:rFonts w:cs="ＭＳ Ｐゴシック"/>
              </w:rPr>
            </w:pPr>
            <w:r>
              <w:rPr>
                <w:rFonts w:cs="ＭＳ Ｐゴシック" w:hint="eastAsia"/>
              </w:rPr>
              <w:t>点数</w:t>
            </w:r>
          </w:p>
        </w:tc>
      </w:tr>
      <w:tr w:rsidR="00420548" w14:paraId="524C49EC" w14:textId="77777777" w:rsidTr="0064613A">
        <w:trPr>
          <w:trHeight w:val="270"/>
        </w:trPr>
        <w:tc>
          <w:tcPr>
            <w:tcW w:w="582" w:type="dxa"/>
            <w:noWrap/>
            <w:hideMark/>
          </w:tcPr>
          <w:p w14:paraId="00A0C5BD" w14:textId="51074C97"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14:paraId="32CE8DB2" w14:textId="77777777" w:rsidR="00420548" w:rsidRDefault="00420548" w:rsidP="0064613A">
            <w:pPr>
              <w:widowControl/>
              <w:jc w:val="left"/>
              <w:rPr>
                <w:rFonts w:eastAsia="Times New Roman" w:cs="ＭＳ Ｐゴシック"/>
              </w:rPr>
            </w:pPr>
          </w:p>
        </w:tc>
        <w:tc>
          <w:tcPr>
            <w:tcW w:w="7791" w:type="dxa"/>
            <w:noWrap/>
            <w:hideMark/>
          </w:tcPr>
          <w:p w14:paraId="391EBBAF" w14:textId="20122CF3" w:rsidR="00420548" w:rsidRDefault="00420548"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14:paraId="6B12FBA1" w14:textId="77777777" w:rsidR="00420548" w:rsidRDefault="00420548" w:rsidP="0064613A">
            <w:pPr>
              <w:widowControl/>
              <w:jc w:val="left"/>
              <w:rPr>
                <w:rFonts w:eastAsia="Times New Roman" w:cs="ＭＳ Ｐゴシック"/>
              </w:rPr>
            </w:pPr>
          </w:p>
        </w:tc>
      </w:tr>
      <w:tr w:rsidR="00420548" w14:paraId="7A5546CF" w14:textId="77777777" w:rsidTr="0064613A">
        <w:trPr>
          <w:trHeight w:val="270"/>
        </w:trPr>
        <w:tc>
          <w:tcPr>
            <w:tcW w:w="582" w:type="dxa"/>
            <w:noWrap/>
            <w:hideMark/>
          </w:tcPr>
          <w:p w14:paraId="53BCB514" w14:textId="77777777" w:rsidR="00420548" w:rsidRDefault="00420548" w:rsidP="0064613A">
            <w:pPr>
              <w:widowControl/>
              <w:jc w:val="left"/>
              <w:rPr>
                <w:rFonts w:eastAsia="Times New Roman" w:cs="ＭＳ Ｐゴシック"/>
              </w:rPr>
            </w:pPr>
          </w:p>
        </w:tc>
        <w:tc>
          <w:tcPr>
            <w:tcW w:w="426" w:type="dxa"/>
            <w:noWrap/>
            <w:hideMark/>
          </w:tcPr>
          <w:p w14:paraId="097BB203"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6968C639"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14:paraId="73896E31" w14:textId="745335EC"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20548" w14:paraId="6CDFF87B" w14:textId="77777777" w:rsidTr="0064613A">
        <w:trPr>
          <w:trHeight w:val="270"/>
        </w:trPr>
        <w:tc>
          <w:tcPr>
            <w:tcW w:w="582" w:type="dxa"/>
            <w:noWrap/>
            <w:hideMark/>
          </w:tcPr>
          <w:p w14:paraId="348A5A87" w14:textId="77777777" w:rsidR="00420548" w:rsidRDefault="00420548" w:rsidP="0064613A">
            <w:pPr>
              <w:widowControl/>
              <w:jc w:val="left"/>
              <w:rPr>
                <w:rFonts w:eastAsia="Times New Roman" w:cs="ＭＳ Ｐゴシック"/>
              </w:rPr>
            </w:pPr>
          </w:p>
        </w:tc>
        <w:tc>
          <w:tcPr>
            <w:tcW w:w="426" w:type="dxa"/>
            <w:noWrap/>
            <w:hideMark/>
          </w:tcPr>
          <w:p w14:paraId="3ABFB31A"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6746BFEA"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14:paraId="203D5B30" w14:textId="3748A229"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20548" w14:paraId="168C9DE1" w14:textId="77777777" w:rsidTr="0064613A">
        <w:trPr>
          <w:trHeight w:val="270"/>
        </w:trPr>
        <w:tc>
          <w:tcPr>
            <w:tcW w:w="582" w:type="dxa"/>
            <w:noWrap/>
            <w:hideMark/>
          </w:tcPr>
          <w:p w14:paraId="674C81CA" w14:textId="77777777" w:rsidR="00420548" w:rsidRDefault="00420548" w:rsidP="0064613A">
            <w:pPr>
              <w:widowControl/>
              <w:jc w:val="left"/>
              <w:rPr>
                <w:rFonts w:eastAsia="Times New Roman" w:cs="ＭＳ Ｐゴシック"/>
              </w:rPr>
            </w:pPr>
          </w:p>
        </w:tc>
        <w:tc>
          <w:tcPr>
            <w:tcW w:w="426" w:type="dxa"/>
            <w:noWrap/>
            <w:hideMark/>
          </w:tcPr>
          <w:p w14:paraId="7D1C0D01"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382BCB69"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14:paraId="0327524A" w14:textId="7881C94C"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20548" w14:paraId="0C3C3D8C" w14:textId="77777777" w:rsidTr="0064613A">
        <w:trPr>
          <w:trHeight w:val="270"/>
        </w:trPr>
        <w:tc>
          <w:tcPr>
            <w:tcW w:w="582" w:type="dxa"/>
            <w:noWrap/>
            <w:hideMark/>
          </w:tcPr>
          <w:p w14:paraId="2B916EAC" w14:textId="77777777" w:rsidR="00420548" w:rsidRDefault="00420548" w:rsidP="0064613A">
            <w:pPr>
              <w:widowControl/>
              <w:jc w:val="left"/>
              <w:rPr>
                <w:rFonts w:eastAsia="Times New Roman" w:cs="ＭＳ Ｐゴシック"/>
              </w:rPr>
            </w:pPr>
          </w:p>
        </w:tc>
        <w:tc>
          <w:tcPr>
            <w:tcW w:w="426" w:type="dxa"/>
            <w:noWrap/>
            <w:hideMark/>
          </w:tcPr>
          <w:p w14:paraId="054F943B"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58F64372"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14:paraId="7A86461A" w14:textId="2614509D"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20548" w14:paraId="6E2D0810" w14:textId="77777777" w:rsidTr="0064613A">
        <w:trPr>
          <w:trHeight w:val="270"/>
        </w:trPr>
        <w:tc>
          <w:tcPr>
            <w:tcW w:w="582" w:type="dxa"/>
            <w:noWrap/>
            <w:hideMark/>
          </w:tcPr>
          <w:p w14:paraId="7E11DF20" w14:textId="77777777" w:rsidR="00420548" w:rsidRDefault="00420548" w:rsidP="0064613A">
            <w:pPr>
              <w:widowControl/>
              <w:jc w:val="left"/>
              <w:rPr>
                <w:rFonts w:eastAsia="Times New Roman" w:cs="ＭＳ Ｐゴシック"/>
              </w:rPr>
            </w:pPr>
          </w:p>
        </w:tc>
        <w:tc>
          <w:tcPr>
            <w:tcW w:w="426" w:type="dxa"/>
            <w:noWrap/>
            <w:hideMark/>
          </w:tcPr>
          <w:p w14:paraId="0EA9C278" w14:textId="77777777" w:rsidR="00420548" w:rsidRDefault="00420548" w:rsidP="0064613A">
            <w:pPr>
              <w:widowControl/>
              <w:jc w:val="left"/>
              <w:rPr>
                <w:rFonts w:eastAsia="Times New Roman" w:cs="ＭＳ Ｐゴシック"/>
              </w:rPr>
            </w:pPr>
          </w:p>
        </w:tc>
        <w:tc>
          <w:tcPr>
            <w:tcW w:w="7791" w:type="dxa"/>
            <w:noWrap/>
            <w:hideMark/>
          </w:tcPr>
          <w:p w14:paraId="2196222E" w14:textId="77777777" w:rsidR="00420548" w:rsidRDefault="00420548" w:rsidP="0064613A">
            <w:pPr>
              <w:widowControl/>
              <w:jc w:val="left"/>
              <w:rPr>
                <w:rFonts w:eastAsia="Times New Roman" w:cs="ＭＳ Ｐゴシック"/>
              </w:rPr>
            </w:pPr>
          </w:p>
        </w:tc>
        <w:tc>
          <w:tcPr>
            <w:tcW w:w="1070" w:type="dxa"/>
            <w:noWrap/>
            <w:hideMark/>
          </w:tcPr>
          <w:p w14:paraId="17A9F51D" w14:textId="77777777" w:rsidR="00420548" w:rsidRDefault="00420548" w:rsidP="0064613A">
            <w:pPr>
              <w:widowControl/>
              <w:jc w:val="left"/>
              <w:rPr>
                <w:rFonts w:eastAsia="Times New Roman" w:cs="ＭＳ Ｐゴシック"/>
              </w:rPr>
            </w:pPr>
          </w:p>
        </w:tc>
      </w:tr>
      <w:tr w:rsidR="00420548" w14:paraId="6351B4B2" w14:textId="77777777" w:rsidTr="0064613A">
        <w:trPr>
          <w:trHeight w:val="270"/>
        </w:trPr>
        <w:tc>
          <w:tcPr>
            <w:tcW w:w="582" w:type="dxa"/>
            <w:noWrap/>
            <w:hideMark/>
          </w:tcPr>
          <w:p w14:paraId="509B464C" w14:textId="74654F01"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14:paraId="6FE4AE71" w14:textId="77777777" w:rsidR="00420548" w:rsidRDefault="00420548" w:rsidP="0064613A">
            <w:pPr>
              <w:widowControl/>
              <w:jc w:val="left"/>
              <w:rPr>
                <w:rFonts w:eastAsia="Times New Roman" w:cs="ＭＳ Ｐゴシック"/>
              </w:rPr>
            </w:pPr>
          </w:p>
        </w:tc>
        <w:tc>
          <w:tcPr>
            <w:tcW w:w="7791" w:type="dxa"/>
            <w:noWrap/>
            <w:hideMark/>
          </w:tcPr>
          <w:p w14:paraId="33052747" w14:textId="6D94CD80" w:rsidR="00420548" w:rsidRDefault="00420548"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14:paraId="67C09CF1" w14:textId="77777777" w:rsidR="00420548" w:rsidRDefault="00420548" w:rsidP="0064613A">
            <w:pPr>
              <w:widowControl/>
              <w:jc w:val="left"/>
              <w:rPr>
                <w:rFonts w:eastAsia="Times New Roman" w:cs="ＭＳ Ｐゴシック"/>
              </w:rPr>
            </w:pPr>
          </w:p>
        </w:tc>
      </w:tr>
      <w:tr w:rsidR="00420548" w14:paraId="0A2EE7D8" w14:textId="77777777" w:rsidTr="0064613A">
        <w:trPr>
          <w:trHeight w:val="270"/>
        </w:trPr>
        <w:tc>
          <w:tcPr>
            <w:tcW w:w="582" w:type="dxa"/>
            <w:noWrap/>
            <w:hideMark/>
          </w:tcPr>
          <w:p w14:paraId="508E0720" w14:textId="77777777" w:rsidR="00420548" w:rsidRDefault="00420548" w:rsidP="0064613A">
            <w:pPr>
              <w:widowControl/>
              <w:jc w:val="left"/>
              <w:rPr>
                <w:rFonts w:eastAsia="Times New Roman" w:cs="ＭＳ Ｐゴシック"/>
              </w:rPr>
            </w:pPr>
          </w:p>
        </w:tc>
        <w:tc>
          <w:tcPr>
            <w:tcW w:w="426" w:type="dxa"/>
            <w:noWrap/>
            <w:hideMark/>
          </w:tcPr>
          <w:p w14:paraId="73B43721"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63B3EB64"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14:paraId="085A45A8" w14:textId="009C962C"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20548" w14:paraId="71014B6C" w14:textId="77777777" w:rsidTr="0064613A">
        <w:trPr>
          <w:trHeight w:val="270"/>
        </w:trPr>
        <w:tc>
          <w:tcPr>
            <w:tcW w:w="582" w:type="dxa"/>
            <w:noWrap/>
            <w:hideMark/>
          </w:tcPr>
          <w:p w14:paraId="44810A95" w14:textId="77777777" w:rsidR="00420548" w:rsidRDefault="00420548" w:rsidP="0064613A">
            <w:pPr>
              <w:widowControl/>
              <w:jc w:val="left"/>
              <w:rPr>
                <w:rFonts w:eastAsia="Times New Roman" w:cs="ＭＳ Ｐゴシック"/>
              </w:rPr>
            </w:pPr>
          </w:p>
        </w:tc>
        <w:tc>
          <w:tcPr>
            <w:tcW w:w="426" w:type="dxa"/>
            <w:noWrap/>
            <w:hideMark/>
          </w:tcPr>
          <w:p w14:paraId="257FCA0D"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327718FC"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14:paraId="1E06413C" w14:textId="1239D467"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20548" w14:paraId="2B78A51C" w14:textId="77777777" w:rsidTr="0064613A">
        <w:trPr>
          <w:trHeight w:val="270"/>
        </w:trPr>
        <w:tc>
          <w:tcPr>
            <w:tcW w:w="582" w:type="dxa"/>
            <w:noWrap/>
            <w:hideMark/>
          </w:tcPr>
          <w:p w14:paraId="59B76A04" w14:textId="77777777" w:rsidR="00420548" w:rsidRDefault="00420548" w:rsidP="0064613A">
            <w:pPr>
              <w:widowControl/>
              <w:jc w:val="left"/>
              <w:rPr>
                <w:rFonts w:eastAsia="Times New Roman" w:cs="ＭＳ Ｐゴシック"/>
              </w:rPr>
            </w:pPr>
          </w:p>
        </w:tc>
        <w:tc>
          <w:tcPr>
            <w:tcW w:w="426" w:type="dxa"/>
            <w:noWrap/>
            <w:hideMark/>
          </w:tcPr>
          <w:p w14:paraId="6C6AF7FD"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5EB88B43"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14:paraId="68C367F9" w14:textId="4F9632A8"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20548" w14:paraId="1B9321A0" w14:textId="77777777" w:rsidTr="0064613A">
        <w:trPr>
          <w:trHeight w:val="270"/>
        </w:trPr>
        <w:tc>
          <w:tcPr>
            <w:tcW w:w="582" w:type="dxa"/>
            <w:noWrap/>
            <w:hideMark/>
          </w:tcPr>
          <w:p w14:paraId="4E62DAFE" w14:textId="77777777" w:rsidR="00420548" w:rsidRDefault="00420548" w:rsidP="0064613A">
            <w:pPr>
              <w:widowControl/>
              <w:jc w:val="left"/>
              <w:rPr>
                <w:rFonts w:eastAsia="Times New Roman" w:cs="ＭＳ Ｐゴシック"/>
              </w:rPr>
            </w:pPr>
          </w:p>
        </w:tc>
        <w:tc>
          <w:tcPr>
            <w:tcW w:w="426" w:type="dxa"/>
            <w:noWrap/>
            <w:hideMark/>
          </w:tcPr>
          <w:p w14:paraId="4178287A"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39B5A0DE"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14:paraId="07E9489B" w14:textId="5022480F"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20548" w14:paraId="5D887132" w14:textId="77777777" w:rsidTr="0064613A">
        <w:trPr>
          <w:trHeight w:val="270"/>
        </w:trPr>
        <w:tc>
          <w:tcPr>
            <w:tcW w:w="582" w:type="dxa"/>
            <w:noWrap/>
            <w:hideMark/>
          </w:tcPr>
          <w:p w14:paraId="767DBD41" w14:textId="77777777" w:rsidR="00420548" w:rsidRDefault="00420548" w:rsidP="0064613A">
            <w:pPr>
              <w:widowControl/>
              <w:jc w:val="left"/>
              <w:rPr>
                <w:rFonts w:eastAsia="Times New Roman" w:cs="ＭＳ Ｐゴシック"/>
              </w:rPr>
            </w:pPr>
          </w:p>
        </w:tc>
        <w:tc>
          <w:tcPr>
            <w:tcW w:w="426" w:type="dxa"/>
            <w:noWrap/>
            <w:hideMark/>
          </w:tcPr>
          <w:p w14:paraId="50D2676A"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14:paraId="32D630A4"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14:paraId="5E14C2F7" w14:textId="4E3354B2"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20548" w14:paraId="64C360E9" w14:textId="77777777" w:rsidTr="0064613A">
        <w:trPr>
          <w:trHeight w:val="270"/>
        </w:trPr>
        <w:tc>
          <w:tcPr>
            <w:tcW w:w="582" w:type="dxa"/>
            <w:noWrap/>
            <w:hideMark/>
          </w:tcPr>
          <w:p w14:paraId="566B617B" w14:textId="77777777" w:rsidR="00420548" w:rsidRDefault="00420548" w:rsidP="0064613A">
            <w:pPr>
              <w:widowControl/>
              <w:jc w:val="left"/>
              <w:rPr>
                <w:rFonts w:eastAsia="Times New Roman" w:cs="ＭＳ Ｐゴシック"/>
              </w:rPr>
            </w:pPr>
          </w:p>
        </w:tc>
        <w:tc>
          <w:tcPr>
            <w:tcW w:w="426" w:type="dxa"/>
            <w:noWrap/>
            <w:hideMark/>
          </w:tcPr>
          <w:p w14:paraId="70878F1C" w14:textId="77777777" w:rsidR="00420548" w:rsidRDefault="00420548" w:rsidP="0064613A">
            <w:pPr>
              <w:widowControl/>
              <w:jc w:val="left"/>
              <w:rPr>
                <w:rFonts w:eastAsia="Times New Roman" w:cs="ＭＳ Ｐゴシック"/>
              </w:rPr>
            </w:pPr>
          </w:p>
        </w:tc>
        <w:tc>
          <w:tcPr>
            <w:tcW w:w="7791" w:type="dxa"/>
            <w:noWrap/>
            <w:hideMark/>
          </w:tcPr>
          <w:p w14:paraId="1B8A26CD" w14:textId="77777777" w:rsidR="00420548" w:rsidRDefault="00420548" w:rsidP="0064613A">
            <w:pPr>
              <w:widowControl/>
              <w:jc w:val="left"/>
              <w:rPr>
                <w:rFonts w:eastAsia="Times New Roman" w:cs="ＭＳ Ｐゴシック"/>
              </w:rPr>
            </w:pPr>
          </w:p>
        </w:tc>
        <w:tc>
          <w:tcPr>
            <w:tcW w:w="1070" w:type="dxa"/>
            <w:noWrap/>
            <w:hideMark/>
          </w:tcPr>
          <w:p w14:paraId="1DFF433E" w14:textId="77777777" w:rsidR="00420548" w:rsidRDefault="00420548" w:rsidP="0064613A">
            <w:pPr>
              <w:widowControl/>
              <w:jc w:val="left"/>
              <w:rPr>
                <w:rFonts w:eastAsia="Times New Roman" w:cs="ＭＳ Ｐゴシック"/>
              </w:rPr>
            </w:pPr>
          </w:p>
        </w:tc>
      </w:tr>
      <w:tr w:rsidR="00420548" w14:paraId="56213421" w14:textId="77777777" w:rsidTr="0064613A">
        <w:trPr>
          <w:trHeight w:val="270"/>
        </w:trPr>
        <w:tc>
          <w:tcPr>
            <w:tcW w:w="582" w:type="dxa"/>
            <w:noWrap/>
            <w:hideMark/>
          </w:tcPr>
          <w:p w14:paraId="6ECDF87E" w14:textId="77777777" w:rsidR="006F4DC1"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p w14:paraId="3669BE1C" w14:textId="22450410" w:rsidR="00420548" w:rsidRDefault="00420548" w:rsidP="0064613A">
            <w:pPr>
              <w:widowControl/>
              <w:jc w:val="left"/>
              <w:rPr>
                <w:rFonts w:ascii="ＭＳ Ｐゴシック" w:eastAsia="ＭＳ Ｐゴシック" w:hAnsi="ＭＳ Ｐゴシック"/>
                <w:kern w:val="0"/>
                <w:sz w:val="20"/>
              </w:rPr>
            </w:pPr>
          </w:p>
        </w:tc>
        <w:tc>
          <w:tcPr>
            <w:tcW w:w="426" w:type="dxa"/>
            <w:noWrap/>
            <w:hideMark/>
          </w:tcPr>
          <w:p w14:paraId="11AF0E7E" w14:textId="77777777" w:rsidR="00420548" w:rsidRDefault="00420548" w:rsidP="0064613A">
            <w:pPr>
              <w:widowControl/>
              <w:jc w:val="left"/>
              <w:rPr>
                <w:rFonts w:eastAsia="Times New Roman" w:cs="ＭＳ Ｐゴシック"/>
              </w:rPr>
            </w:pPr>
          </w:p>
        </w:tc>
        <w:tc>
          <w:tcPr>
            <w:tcW w:w="7791" w:type="dxa"/>
            <w:noWrap/>
            <w:hideMark/>
          </w:tcPr>
          <w:p w14:paraId="03CBB4D8" w14:textId="77777777" w:rsidR="00420548" w:rsidRDefault="00420548"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14:paraId="38E5775E" w14:textId="77777777" w:rsidR="00420548" w:rsidRDefault="00420548" w:rsidP="0064613A">
            <w:pPr>
              <w:widowControl/>
              <w:jc w:val="left"/>
              <w:rPr>
                <w:rFonts w:eastAsia="Times New Roman" w:cs="ＭＳ Ｐゴシック"/>
              </w:rPr>
            </w:pPr>
          </w:p>
        </w:tc>
      </w:tr>
      <w:tr w:rsidR="00420548" w14:paraId="6B546FD0" w14:textId="77777777" w:rsidTr="0064613A">
        <w:trPr>
          <w:trHeight w:val="270"/>
        </w:trPr>
        <w:tc>
          <w:tcPr>
            <w:tcW w:w="582" w:type="dxa"/>
            <w:noWrap/>
            <w:hideMark/>
          </w:tcPr>
          <w:p w14:paraId="52D9ADCE" w14:textId="77777777" w:rsidR="00420548" w:rsidRDefault="00420548" w:rsidP="0064613A">
            <w:pPr>
              <w:widowControl/>
              <w:jc w:val="left"/>
              <w:rPr>
                <w:rFonts w:eastAsia="Times New Roman" w:cs="ＭＳ Ｐゴシック"/>
              </w:rPr>
            </w:pPr>
          </w:p>
        </w:tc>
        <w:tc>
          <w:tcPr>
            <w:tcW w:w="426" w:type="dxa"/>
            <w:noWrap/>
            <w:hideMark/>
          </w:tcPr>
          <w:p w14:paraId="03ED8D2F"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4B4DF347"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14:paraId="087AD545" w14:textId="4CB993A8"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20548" w14:paraId="3F0E8E4D" w14:textId="77777777" w:rsidTr="0064613A">
        <w:trPr>
          <w:trHeight w:val="270"/>
        </w:trPr>
        <w:tc>
          <w:tcPr>
            <w:tcW w:w="582" w:type="dxa"/>
            <w:noWrap/>
            <w:hideMark/>
          </w:tcPr>
          <w:p w14:paraId="21525DCC" w14:textId="77777777" w:rsidR="00420548" w:rsidRDefault="00420548" w:rsidP="0064613A">
            <w:pPr>
              <w:widowControl/>
              <w:jc w:val="left"/>
              <w:rPr>
                <w:rFonts w:eastAsia="Times New Roman" w:cs="ＭＳ Ｐゴシック"/>
              </w:rPr>
            </w:pPr>
          </w:p>
        </w:tc>
        <w:tc>
          <w:tcPr>
            <w:tcW w:w="426" w:type="dxa"/>
            <w:noWrap/>
            <w:hideMark/>
          </w:tcPr>
          <w:p w14:paraId="6FE52FDA"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4669A8BE"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14:paraId="5E7B6640" w14:textId="06627691"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20548" w14:paraId="04D58F4F" w14:textId="77777777" w:rsidTr="0064613A">
        <w:trPr>
          <w:trHeight w:val="270"/>
        </w:trPr>
        <w:tc>
          <w:tcPr>
            <w:tcW w:w="582" w:type="dxa"/>
            <w:noWrap/>
            <w:hideMark/>
          </w:tcPr>
          <w:p w14:paraId="2C75ECC7" w14:textId="77777777" w:rsidR="00420548" w:rsidRDefault="00420548" w:rsidP="0064613A">
            <w:pPr>
              <w:widowControl/>
              <w:jc w:val="left"/>
              <w:rPr>
                <w:rFonts w:eastAsia="Times New Roman" w:cs="ＭＳ Ｐゴシック"/>
              </w:rPr>
            </w:pPr>
          </w:p>
        </w:tc>
        <w:tc>
          <w:tcPr>
            <w:tcW w:w="426" w:type="dxa"/>
            <w:noWrap/>
            <w:hideMark/>
          </w:tcPr>
          <w:p w14:paraId="430948BD"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56384836"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14:paraId="48371962" w14:textId="0A6B46AF"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20548" w14:paraId="7897D484" w14:textId="77777777" w:rsidTr="0064613A">
        <w:trPr>
          <w:trHeight w:val="270"/>
        </w:trPr>
        <w:tc>
          <w:tcPr>
            <w:tcW w:w="582" w:type="dxa"/>
            <w:noWrap/>
            <w:hideMark/>
          </w:tcPr>
          <w:p w14:paraId="0FE780DA" w14:textId="77777777" w:rsidR="00420548" w:rsidRDefault="00420548" w:rsidP="0064613A">
            <w:pPr>
              <w:widowControl/>
              <w:jc w:val="left"/>
              <w:rPr>
                <w:rFonts w:eastAsia="Times New Roman" w:cs="ＭＳ Ｐゴシック"/>
              </w:rPr>
            </w:pPr>
          </w:p>
        </w:tc>
        <w:tc>
          <w:tcPr>
            <w:tcW w:w="426" w:type="dxa"/>
            <w:noWrap/>
            <w:hideMark/>
          </w:tcPr>
          <w:p w14:paraId="3F46D2AF"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1B0D52DA"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14:paraId="69302F6A" w14:textId="50836F48"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420548" w14:paraId="7ACD0909" w14:textId="77777777" w:rsidTr="0064613A">
        <w:trPr>
          <w:trHeight w:val="270"/>
        </w:trPr>
        <w:tc>
          <w:tcPr>
            <w:tcW w:w="582" w:type="dxa"/>
            <w:noWrap/>
            <w:hideMark/>
          </w:tcPr>
          <w:p w14:paraId="73C0B214" w14:textId="77777777" w:rsidR="00420548" w:rsidRDefault="00420548" w:rsidP="0064613A">
            <w:pPr>
              <w:widowControl/>
              <w:jc w:val="left"/>
              <w:rPr>
                <w:rFonts w:eastAsia="Times New Roman" w:cs="ＭＳ Ｐゴシック"/>
              </w:rPr>
            </w:pPr>
          </w:p>
        </w:tc>
        <w:tc>
          <w:tcPr>
            <w:tcW w:w="426" w:type="dxa"/>
            <w:noWrap/>
            <w:hideMark/>
          </w:tcPr>
          <w:p w14:paraId="427C9949" w14:textId="77777777" w:rsidR="00420548" w:rsidRDefault="00420548" w:rsidP="0064613A">
            <w:pPr>
              <w:widowControl/>
              <w:jc w:val="left"/>
              <w:rPr>
                <w:rFonts w:eastAsia="Times New Roman" w:cs="ＭＳ Ｐゴシック"/>
              </w:rPr>
            </w:pPr>
          </w:p>
        </w:tc>
        <w:tc>
          <w:tcPr>
            <w:tcW w:w="7791" w:type="dxa"/>
            <w:noWrap/>
            <w:hideMark/>
          </w:tcPr>
          <w:p w14:paraId="41114E46" w14:textId="77777777" w:rsidR="00420548" w:rsidRDefault="00420548" w:rsidP="0064613A">
            <w:pPr>
              <w:widowControl/>
              <w:jc w:val="left"/>
              <w:rPr>
                <w:rFonts w:eastAsia="Times New Roman" w:cs="ＭＳ Ｐゴシック"/>
              </w:rPr>
            </w:pPr>
          </w:p>
        </w:tc>
        <w:tc>
          <w:tcPr>
            <w:tcW w:w="1070" w:type="dxa"/>
            <w:noWrap/>
            <w:hideMark/>
          </w:tcPr>
          <w:p w14:paraId="4FF4BB94" w14:textId="77777777" w:rsidR="00420548" w:rsidRDefault="00420548" w:rsidP="0064613A">
            <w:pPr>
              <w:widowControl/>
              <w:jc w:val="left"/>
              <w:rPr>
                <w:rFonts w:eastAsia="Times New Roman" w:cs="ＭＳ Ｐゴシック"/>
              </w:rPr>
            </w:pPr>
          </w:p>
        </w:tc>
      </w:tr>
      <w:tr w:rsidR="00420548" w14:paraId="1CD4617D" w14:textId="77777777" w:rsidTr="0064613A">
        <w:trPr>
          <w:trHeight w:val="270"/>
        </w:trPr>
        <w:tc>
          <w:tcPr>
            <w:tcW w:w="582" w:type="dxa"/>
            <w:noWrap/>
            <w:hideMark/>
          </w:tcPr>
          <w:p w14:paraId="26E08A2B" w14:textId="5D50F07A"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14:paraId="0F215CAE" w14:textId="77777777" w:rsidR="00420548" w:rsidRDefault="00420548" w:rsidP="0064613A">
            <w:pPr>
              <w:widowControl/>
              <w:jc w:val="left"/>
              <w:rPr>
                <w:rFonts w:eastAsia="Times New Roman" w:cs="ＭＳ Ｐゴシック"/>
              </w:rPr>
            </w:pPr>
          </w:p>
        </w:tc>
        <w:tc>
          <w:tcPr>
            <w:tcW w:w="7791" w:type="dxa"/>
            <w:noWrap/>
            <w:hideMark/>
          </w:tcPr>
          <w:p w14:paraId="0DED3683" w14:textId="77777777" w:rsidR="00420548" w:rsidRDefault="00420548"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14:paraId="6050F503" w14:textId="77777777" w:rsidR="00420548" w:rsidRDefault="00420548" w:rsidP="0064613A">
            <w:pPr>
              <w:widowControl/>
              <w:jc w:val="left"/>
              <w:rPr>
                <w:rFonts w:eastAsia="Times New Roman" w:cs="ＭＳ Ｐゴシック"/>
              </w:rPr>
            </w:pPr>
          </w:p>
        </w:tc>
      </w:tr>
      <w:tr w:rsidR="00420548" w14:paraId="2D2BF8CC" w14:textId="77777777" w:rsidTr="0064613A">
        <w:trPr>
          <w:trHeight w:val="270"/>
        </w:trPr>
        <w:tc>
          <w:tcPr>
            <w:tcW w:w="582" w:type="dxa"/>
            <w:noWrap/>
            <w:hideMark/>
          </w:tcPr>
          <w:p w14:paraId="1AACB362" w14:textId="77777777" w:rsidR="00420548" w:rsidRDefault="00420548" w:rsidP="0064613A">
            <w:pPr>
              <w:widowControl/>
              <w:jc w:val="left"/>
              <w:rPr>
                <w:rFonts w:eastAsia="Times New Roman" w:cs="ＭＳ Ｐゴシック"/>
              </w:rPr>
            </w:pPr>
          </w:p>
        </w:tc>
        <w:tc>
          <w:tcPr>
            <w:tcW w:w="426" w:type="dxa"/>
            <w:noWrap/>
            <w:hideMark/>
          </w:tcPr>
          <w:p w14:paraId="6E6A6834"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032C762D"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14:paraId="5BBE4362" w14:textId="05265190"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20548" w14:paraId="0250F07F" w14:textId="77777777" w:rsidTr="0064613A">
        <w:trPr>
          <w:trHeight w:val="270"/>
        </w:trPr>
        <w:tc>
          <w:tcPr>
            <w:tcW w:w="582" w:type="dxa"/>
            <w:noWrap/>
            <w:hideMark/>
          </w:tcPr>
          <w:p w14:paraId="0AF46DB3" w14:textId="77777777" w:rsidR="00420548" w:rsidRDefault="00420548" w:rsidP="0064613A">
            <w:pPr>
              <w:widowControl/>
              <w:jc w:val="left"/>
              <w:rPr>
                <w:rFonts w:eastAsia="Times New Roman" w:cs="ＭＳ Ｐゴシック"/>
              </w:rPr>
            </w:pPr>
          </w:p>
        </w:tc>
        <w:tc>
          <w:tcPr>
            <w:tcW w:w="426" w:type="dxa"/>
            <w:noWrap/>
            <w:hideMark/>
          </w:tcPr>
          <w:p w14:paraId="5E21195C"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36D6B424"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14:paraId="65C99B1F" w14:textId="2A13C19A"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20548" w14:paraId="05433776" w14:textId="77777777" w:rsidTr="0064613A">
        <w:trPr>
          <w:trHeight w:val="270"/>
        </w:trPr>
        <w:tc>
          <w:tcPr>
            <w:tcW w:w="582" w:type="dxa"/>
            <w:noWrap/>
            <w:hideMark/>
          </w:tcPr>
          <w:p w14:paraId="7626F1C1" w14:textId="77777777" w:rsidR="00420548" w:rsidRDefault="00420548" w:rsidP="0064613A">
            <w:pPr>
              <w:widowControl/>
              <w:jc w:val="left"/>
              <w:rPr>
                <w:rFonts w:eastAsia="Times New Roman" w:cs="ＭＳ Ｐゴシック"/>
              </w:rPr>
            </w:pPr>
          </w:p>
        </w:tc>
        <w:tc>
          <w:tcPr>
            <w:tcW w:w="426" w:type="dxa"/>
            <w:noWrap/>
            <w:hideMark/>
          </w:tcPr>
          <w:p w14:paraId="4F156D1B"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04077642"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14:paraId="2D508676" w14:textId="52F704F0"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20548" w14:paraId="7F0D8D86" w14:textId="77777777" w:rsidTr="0064613A">
        <w:trPr>
          <w:trHeight w:val="270"/>
        </w:trPr>
        <w:tc>
          <w:tcPr>
            <w:tcW w:w="582" w:type="dxa"/>
            <w:noWrap/>
            <w:hideMark/>
          </w:tcPr>
          <w:p w14:paraId="7EB34E21" w14:textId="77777777" w:rsidR="00420548" w:rsidRDefault="00420548" w:rsidP="0064613A">
            <w:pPr>
              <w:widowControl/>
              <w:jc w:val="left"/>
              <w:rPr>
                <w:rFonts w:eastAsia="Times New Roman" w:cs="ＭＳ Ｐゴシック"/>
              </w:rPr>
            </w:pPr>
          </w:p>
        </w:tc>
        <w:tc>
          <w:tcPr>
            <w:tcW w:w="426" w:type="dxa"/>
            <w:noWrap/>
            <w:hideMark/>
          </w:tcPr>
          <w:p w14:paraId="3FC944E5"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2764D73D"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14:paraId="62A21507" w14:textId="69855CC7"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20548" w14:paraId="03ABB110" w14:textId="77777777" w:rsidTr="0064613A">
        <w:trPr>
          <w:trHeight w:val="270"/>
        </w:trPr>
        <w:tc>
          <w:tcPr>
            <w:tcW w:w="582" w:type="dxa"/>
            <w:noWrap/>
            <w:hideMark/>
          </w:tcPr>
          <w:p w14:paraId="45FB41AB" w14:textId="77777777" w:rsidR="00420548" w:rsidRDefault="00420548" w:rsidP="0064613A">
            <w:pPr>
              <w:widowControl/>
              <w:jc w:val="left"/>
              <w:rPr>
                <w:rFonts w:eastAsia="Times New Roman" w:cs="ＭＳ Ｐゴシック"/>
              </w:rPr>
            </w:pPr>
          </w:p>
        </w:tc>
        <w:tc>
          <w:tcPr>
            <w:tcW w:w="426" w:type="dxa"/>
            <w:noWrap/>
            <w:hideMark/>
          </w:tcPr>
          <w:p w14:paraId="53131DDA" w14:textId="77777777" w:rsidR="00420548" w:rsidRDefault="00420548" w:rsidP="0064613A">
            <w:pPr>
              <w:widowControl/>
              <w:jc w:val="left"/>
              <w:rPr>
                <w:rFonts w:eastAsia="Times New Roman" w:cs="ＭＳ Ｐゴシック"/>
              </w:rPr>
            </w:pPr>
          </w:p>
        </w:tc>
        <w:tc>
          <w:tcPr>
            <w:tcW w:w="7791" w:type="dxa"/>
            <w:noWrap/>
            <w:hideMark/>
          </w:tcPr>
          <w:p w14:paraId="1F6D2125" w14:textId="77777777" w:rsidR="00420548" w:rsidRDefault="00420548" w:rsidP="0064613A">
            <w:pPr>
              <w:widowControl/>
              <w:jc w:val="left"/>
              <w:rPr>
                <w:rFonts w:eastAsia="Times New Roman" w:cs="ＭＳ Ｐゴシック"/>
              </w:rPr>
            </w:pPr>
          </w:p>
        </w:tc>
        <w:tc>
          <w:tcPr>
            <w:tcW w:w="1070" w:type="dxa"/>
            <w:noWrap/>
            <w:hideMark/>
          </w:tcPr>
          <w:p w14:paraId="389D3FF7" w14:textId="77777777" w:rsidR="00420548" w:rsidRDefault="00420548" w:rsidP="0064613A">
            <w:pPr>
              <w:widowControl/>
              <w:jc w:val="left"/>
              <w:rPr>
                <w:rFonts w:eastAsia="Times New Roman" w:cs="ＭＳ Ｐゴシック"/>
              </w:rPr>
            </w:pPr>
          </w:p>
        </w:tc>
      </w:tr>
      <w:tr w:rsidR="00420548" w14:paraId="2BE12E78" w14:textId="77777777" w:rsidTr="0064613A">
        <w:trPr>
          <w:trHeight w:val="270"/>
        </w:trPr>
        <w:tc>
          <w:tcPr>
            <w:tcW w:w="582" w:type="dxa"/>
            <w:noWrap/>
            <w:hideMark/>
          </w:tcPr>
          <w:p w14:paraId="6CB46D7B" w14:textId="3C452638"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14:paraId="60D8EA23" w14:textId="77777777" w:rsidR="00420548" w:rsidRDefault="00420548" w:rsidP="0064613A">
            <w:pPr>
              <w:widowControl/>
              <w:jc w:val="left"/>
              <w:rPr>
                <w:rFonts w:eastAsia="Times New Roman" w:cs="ＭＳ Ｐゴシック"/>
              </w:rPr>
            </w:pPr>
          </w:p>
        </w:tc>
        <w:tc>
          <w:tcPr>
            <w:tcW w:w="7791" w:type="dxa"/>
            <w:noWrap/>
            <w:hideMark/>
          </w:tcPr>
          <w:p w14:paraId="7C9B34A0" w14:textId="77777777" w:rsidR="00420548" w:rsidRDefault="00420548"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14:paraId="693EDE40" w14:textId="77777777" w:rsidR="00420548" w:rsidRDefault="00420548" w:rsidP="0064613A">
            <w:pPr>
              <w:widowControl/>
              <w:jc w:val="left"/>
              <w:rPr>
                <w:rFonts w:eastAsia="Times New Roman" w:cs="ＭＳ Ｐゴシック"/>
              </w:rPr>
            </w:pPr>
          </w:p>
        </w:tc>
      </w:tr>
      <w:tr w:rsidR="00420548" w14:paraId="7D3D2DFF" w14:textId="77777777" w:rsidTr="0064613A">
        <w:trPr>
          <w:trHeight w:val="270"/>
        </w:trPr>
        <w:tc>
          <w:tcPr>
            <w:tcW w:w="582" w:type="dxa"/>
            <w:noWrap/>
            <w:hideMark/>
          </w:tcPr>
          <w:p w14:paraId="78C076AD" w14:textId="77777777" w:rsidR="00420548" w:rsidRDefault="00420548" w:rsidP="0064613A">
            <w:pPr>
              <w:widowControl/>
              <w:jc w:val="left"/>
              <w:rPr>
                <w:rFonts w:eastAsia="Times New Roman" w:cs="ＭＳ Ｐゴシック"/>
              </w:rPr>
            </w:pPr>
          </w:p>
        </w:tc>
        <w:tc>
          <w:tcPr>
            <w:tcW w:w="426" w:type="dxa"/>
            <w:noWrap/>
            <w:hideMark/>
          </w:tcPr>
          <w:p w14:paraId="0A95B6D3"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2C936664"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14:paraId="2DCBC479" w14:textId="43D809B6"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20548" w14:paraId="43C55F84" w14:textId="77777777" w:rsidTr="0064613A">
        <w:trPr>
          <w:trHeight w:val="510"/>
        </w:trPr>
        <w:tc>
          <w:tcPr>
            <w:tcW w:w="582" w:type="dxa"/>
            <w:noWrap/>
            <w:hideMark/>
          </w:tcPr>
          <w:p w14:paraId="2F1A79E3" w14:textId="77777777" w:rsidR="00420548" w:rsidRDefault="00420548" w:rsidP="0064613A">
            <w:pPr>
              <w:widowControl/>
              <w:jc w:val="left"/>
              <w:rPr>
                <w:rFonts w:eastAsia="Times New Roman" w:cs="ＭＳ Ｐゴシック"/>
              </w:rPr>
            </w:pPr>
          </w:p>
        </w:tc>
        <w:tc>
          <w:tcPr>
            <w:tcW w:w="426" w:type="dxa"/>
            <w:noWrap/>
            <w:hideMark/>
          </w:tcPr>
          <w:p w14:paraId="25C2C2D2"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14:paraId="3BB8C576"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14:paraId="3A7C0B2C" w14:textId="51F95D03"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20548" w14:paraId="0823FCF6" w14:textId="77777777" w:rsidTr="0064613A">
        <w:trPr>
          <w:trHeight w:val="510"/>
        </w:trPr>
        <w:tc>
          <w:tcPr>
            <w:tcW w:w="582" w:type="dxa"/>
            <w:noWrap/>
            <w:hideMark/>
          </w:tcPr>
          <w:p w14:paraId="05EE1E34" w14:textId="77777777" w:rsidR="00420548" w:rsidRDefault="00420548" w:rsidP="0064613A">
            <w:pPr>
              <w:widowControl/>
              <w:jc w:val="left"/>
              <w:rPr>
                <w:rFonts w:eastAsia="Times New Roman" w:cs="ＭＳ Ｐゴシック"/>
              </w:rPr>
            </w:pPr>
          </w:p>
        </w:tc>
        <w:tc>
          <w:tcPr>
            <w:tcW w:w="426" w:type="dxa"/>
            <w:noWrap/>
            <w:hideMark/>
          </w:tcPr>
          <w:p w14:paraId="1B095CCD"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14:paraId="5139E8E2"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14:paraId="35A7F9B9" w14:textId="66722A62"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20548" w14:paraId="05A98A0A" w14:textId="77777777" w:rsidTr="0064613A">
        <w:trPr>
          <w:trHeight w:val="510"/>
        </w:trPr>
        <w:tc>
          <w:tcPr>
            <w:tcW w:w="582" w:type="dxa"/>
            <w:noWrap/>
            <w:hideMark/>
          </w:tcPr>
          <w:p w14:paraId="67AC192B" w14:textId="77777777" w:rsidR="00420548" w:rsidRDefault="00420548" w:rsidP="0064613A">
            <w:pPr>
              <w:widowControl/>
              <w:jc w:val="left"/>
              <w:rPr>
                <w:rFonts w:eastAsia="Times New Roman" w:cs="ＭＳ Ｐゴシック"/>
              </w:rPr>
            </w:pPr>
          </w:p>
        </w:tc>
        <w:tc>
          <w:tcPr>
            <w:tcW w:w="426" w:type="dxa"/>
            <w:noWrap/>
            <w:hideMark/>
          </w:tcPr>
          <w:p w14:paraId="504E827A"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14:paraId="6EF065D3"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14:paraId="177F31E3" w14:textId="44D0D9D4"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20548" w14:paraId="60E4C9C1" w14:textId="77777777" w:rsidTr="0064613A">
        <w:trPr>
          <w:trHeight w:val="270"/>
        </w:trPr>
        <w:tc>
          <w:tcPr>
            <w:tcW w:w="582" w:type="dxa"/>
            <w:noWrap/>
            <w:hideMark/>
          </w:tcPr>
          <w:p w14:paraId="54215A6D"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14:paraId="1E96FBAA" w14:textId="77777777" w:rsidR="00420548" w:rsidRDefault="00420548" w:rsidP="0064613A">
            <w:pPr>
              <w:widowControl/>
              <w:jc w:val="left"/>
              <w:rPr>
                <w:rFonts w:eastAsia="Times New Roman" w:cs="ＭＳ Ｐゴシック"/>
              </w:rPr>
            </w:pPr>
          </w:p>
        </w:tc>
        <w:tc>
          <w:tcPr>
            <w:tcW w:w="7791" w:type="dxa"/>
            <w:noWrap/>
            <w:hideMark/>
          </w:tcPr>
          <w:p w14:paraId="21416A19" w14:textId="77777777" w:rsidR="00420548" w:rsidRDefault="00420548" w:rsidP="0064613A">
            <w:pPr>
              <w:widowControl/>
              <w:jc w:val="left"/>
              <w:rPr>
                <w:rFonts w:eastAsia="Times New Roman" w:cs="ＭＳ Ｐゴシック"/>
              </w:rPr>
            </w:pPr>
          </w:p>
        </w:tc>
        <w:tc>
          <w:tcPr>
            <w:tcW w:w="1070" w:type="dxa"/>
            <w:noWrap/>
            <w:hideMark/>
          </w:tcPr>
          <w:p w14:paraId="6590038B" w14:textId="77777777" w:rsidR="00420548" w:rsidRDefault="00420548" w:rsidP="0064613A">
            <w:pPr>
              <w:widowControl/>
              <w:jc w:val="left"/>
              <w:rPr>
                <w:rFonts w:eastAsia="Times New Roman" w:cs="ＭＳ Ｐゴシック"/>
              </w:rPr>
            </w:pPr>
          </w:p>
        </w:tc>
      </w:tr>
      <w:tr w:rsidR="00420548" w14:paraId="3817391A" w14:textId="77777777" w:rsidTr="0064613A">
        <w:trPr>
          <w:trHeight w:val="270"/>
        </w:trPr>
        <w:tc>
          <w:tcPr>
            <w:tcW w:w="582" w:type="dxa"/>
            <w:noWrap/>
            <w:hideMark/>
          </w:tcPr>
          <w:p w14:paraId="441CDE49" w14:textId="1B4166E5"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14:paraId="228862F3" w14:textId="77777777" w:rsidR="00420548" w:rsidRDefault="00420548" w:rsidP="0064613A">
            <w:pPr>
              <w:widowControl/>
              <w:jc w:val="left"/>
              <w:rPr>
                <w:rFonts w:eastAsia="Times New Roman" w:cs="ＭＳ Ｐゴシック"/>
              </w:rPr>
            </w:pPr>
          </w:p>
        </w:tc>
        <w:tc>
          <w:tcPr>
            <w:tcW w:w="7791" w:type="dxa"/>
            <w:noWrap/>
            <w:hideMark/>
          </w:tcPr>
          <w:p w14:paraId="6548C23E" w14:textId="77777777" w:rsidR="00420548" w:rsidRDefault="00420548"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14:paraId="3350A6AE" w14:textId="77777777" w:rsidR="00420548" w:rsidRDefault="00420548" w:rsidP="0064613A">
            <w:pPr>
              <w:widowControl/>
              <w:jc w:val="left"/>
              <w:rPr>
                <w:rFonts w:eastAsia="Times New Roman" w:cs="ＭＳ Ｐゴシック"/>
              </w:rPr>
            </w:pPr>
          </w:p>
        </w:tc>
      </w:tr>
      <w:tr w:rsidR="00420548" w14:paraId="5DF4CA5D" w14:textId="77777777" w:rsidTr="0064613A">
        <w:trPr>
          <w:trHeight w:val="270"/>
        </w:trPr>
        <w:tc>
          <w:tcPr>
            <w:tcW w:w="582" w:type="dxa"/>
            <w:noWrap/>
            <w:hideMark/>
          </w:tcPr>
          <w:p w14:paraId="6DF676C1" w14:textId="77777777" w:rsidR="00420548" w:rsidRDefault="00420548" w:rsidP="0064613A">
            <w:pPr>
              <w:widowControl/>
              <w:jc w:val="left"/>
              <w:rPr>
                <w:rFonts w:eastAsia="Times New Roman" w:cs="ＭＳ Ｐゴシック"/>
              </w:rPr>
            </w:pPr>
          </w:p>
        </w:tc>
        <w:tc>
          <w:tcPr>
            <w:tcW w:w="426" w:type="dxa"/>
            <w:noWrap/>
            <w:hideMark/>
          </w:tcPr>
          <w:p w14:paraId="2336C1ED"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14:paraId="06BA65A9"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14:paraId="37DABF97" w14:textId="3715209B"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420548" w14:paraId="15C87CEF" w14:textId="77777777" w:rsidTr="0064613A">
        <w:trPr>
          <w:trHeight w:val="270"/>
        </w:trPr>
        <w:tc>
          <w:tcPr>
            <w:tcW w:w="582" w:type="dxa"/>
            <w:noWrap/>
            <w:hideMark/>
          </w:tcPr>
          <w:p w14:paraId="130428B4" w14:textId="77777777" w:rsidR="00420548" w:rsidRDefault="00420548" w:rsidP="0064613A">
            <w:pPr>
              <w:widowControl/>
              <w:jc w:val="left"/>
              <w:rPr>
                <w:rFonts w:eastAsia="Times New Roman" w:cs="ＭＳ Ｐゴシック"/>
              </w:rPr>
            </w:pPr>
          </w:p>
        </w:tc>
        <w:tc>
          <w:tcPr>
            <w:tcW w:w="426" w:type="dxa"/>
            <w:noWrap/>
            <w:hideMark/>
          </w:tcPr>
          <w:p w14:paraId="219A4FD8"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14:paraId="37F5CBC4"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14:paraId="6B96DDD1" w14:textId="4090A3BD"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420548" w14:paraId="32727B43" w14:textId="77777777" w:rsidTr="0064613A">
        <w:trPr>
          <w:trHeight w:val="270"/>
        </w:trPr>
        <w:tc>
          <w:tcPr>
            <w:tcW w:w="582" w:type="dxa"/>
            <w:noWrap/>
            <w:hideMark/>
          </w:tcPr>
          <w:p w14:paraId="476DA6C7" w14:textId="77777777" w:rsidR="00420548" w:rsidRDefault="00420548" w:rsidP="0064613A">
            <w:pPr>
              <w:widowControl/>
              <w:jc w:val="left"/>
              <w:rPr>
                <w:rFonts w:eastAsia="Times New Roman" w:cs="ＭＳ Ｐゴシック"/>
              </w:rPr>
            </w:pPr>
          </w:p>
        </w:tc>
        <w:tc>
          <w:tcPr>
            <w:tcW w:w="426" w:type="dxa"/>
            <w:noWrap/>
            <w:hideMark/>
          </w:tcPr>
          <w:p w14:paraId="54A404D9"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14:paraId="335AC988"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14:paraId="3CF231EF" w14:textId="07E663CD"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420548" w14:paraId="22348ACA" w14:textId="77777777" w:rsidTr="0064613A">
        <w:trPr>
          <w:trHeight w:val="270"/>
        </w:trPr>
        <w:tc>
          <w:tcPr>
            <w:tcW w:w="582" w:type="dxa"/>
            <w:noWrap/>
            <w:hideMark/>
          </w:tcPr>
          <w:p w14:paraId="6CEF8038" w14:textId="77777777" w:rsidR="00420548" w:rsidRDefault="00420548" w:rsidP="0064613A">
            <w:pPr>
              <w:widowControl/>
              <w:jc w:val="left"/>
              <w:rPr>
                <w:rFonts w:eastAsia="Times New Roman" w:cs="ＭＳ Ｐゴシック"/>
              </w:rPr>
            </w:pPr>
          </w:p>
        </w:tc>
        <w:tc>
          <w:tcPr>
            <w:tcW w:w="426" w:type="dxa"/>
            <w:noWrap/>
            <w:hideMark/>
          </w:tcPr>
          <w:p w14:paraId="3B16DE1A"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14:paraId="77536BBA"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14:paraId="5658A811" w14:textId="2C8F76A8"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420548" w14:paraId="6CCD1AC7" w14:textId="77777777" w:rsidTr="0064613A">
        <w:trPr>
          <w:trHeight w:val="270"/>
        </w:trPr>
        <w:tc>
          <w:tcPr>
            <w:tcW w:w="582" w:type="dxa"/>
            <w:noWrap/>
            <w:hideMark/>
          </w:tcPr>
          <w:p w14:paraId="54BD2F77" w14:textId="77777777" w:rsidR="00420548" w:rsidRDefault="00420548" w:rsidP="0064613A">
            <w:pPr>
              <w:widowControl/>
              <w:jc w:val="left"/>
              <w:rPr>
                <w:rFonts w:eastAsia="Times New Roman" w:cs="ＭＳ Ｐゴシック"/>
              </w:rPr>
            </w:pPr>
          </w:p>
        </w:tc>
        <w:tc>
          <w:tcPr>
            <w:tcW w:w="426" w:type="dxa"/>
            <w:noWrap/>
            <w:hideMark/>
          </w:tcPr>
          <w:p w14:paraId="78D2B807" w14:textId="77777777" w:rsidR="00420548" w:rsidRDefault="00420548" w:rsidP="0064613A">
            <w:pPr>
              <w:widowControl/>
              <w:jc w:val="left"/>
              <w:rPr>
                <w:rFonts w:eastAsia="Times New Roman" w:cs="ＭＳ Ｐゴシック"/>
              </w:rPr>
            </w:pPr>
          </w:p>
        </w:tc>
        <w:tc>
          <w:tcPr>
            <w:tcW w:w="7791" w:type="dxa"/>
            <w:noWrap/>
            <w:hideMark/>
          </w:tcPr>
          <w:p w14:paraId="46EACF8A" w14:textId="77777777" w:rsidR="00420548" w:rsidRDefault="00420548" w:rsidP="0064613A">
            <w:pPr>
              <w:widowControl/>
              <w:jc w:val="left"/>
              <w:rPr>
                <w:rFonts w:eastAsia="Times New Roman" w:cs="ＭＳ Ｐゴシック"/>
              </w:rPr>
            </w:pPr>
          </w:p>
        </w:tc>
        <w:tc>
          <w:tcPr>
            <w:tcW w:w="1070" w:type="dxa"/>
            <w:noWrap/>
            <w:hideMark/>
          </w:tcPr>
          <w:p w14:paraId="3928C9A9" w14:textId="77777777" w:rsidR="00420548" w:rsidRDefault="00420548" w:rsidP="0064613A">
            <w:pPr>
              <w:widowControl/>
              <w:jc w:val="left"/>
              <w:rPr>
                <w:rFonts w:eastAsia="Times New Roman" w:cs="ＭＳ Ｐゴシック"/>
              </w:rPr>
            </w:pPr>
          </w:p>
        </w:tc>
      </w:tr>
      <w:tr w:rsidR="00420548" w14:paraId="2744091D" w14:textId="77777777" w:rsidTr="0064613A">
        <w:trPr>
          <w:trHeight w:val="285"/>
        </w:trPr>
        <w:tc>
          <w:tcPr>
            <w:tcW w:w="582" w:type="dxa"/>
            <w:noWrap/>
            <w:hideMark/>
          </w:tcPr>
          <w:p w14:paraId="138941F3" w14:textId="77777777" w:rsidR="00420548" w:rsidRDefault="00420548" w:rsidP="0064613A">
            <w:pPr>
              <w:widowControl/>
              <w:jc w:val="left"/>
              <w:rPr>
                <w:rFonts w:eastAsia="Times New Roman" w:cs="ＭＳ Ｐゴシック"/>
              </w:rPr>
            </w:pPr>
          </w:p>
        </w:tc>
        <w:tc>
          <w:tcPr>
            <w:tcW w:w="426" w:type="dxa"/>
            <w:noWrap/>
            <w:hideMark/>
          </w:tcPr>
          <w:p w14:paraId="13B3D249" w14:textId="77777777" w:rsidR="00420548" w:rsidRDefault="00420548" w:rsidP="0064613A">
            <w:pPr>
              <w:widowControl/>
              <w:jc w:val="left"/>
              <w:rPr>
                <w:rFonts w:eastAsia="Times New Roman" w:cs="ＭＳ Ｐゴシック"/>
              </w:rPr>
            </w:pPr>
          </w:p>
        </w:tc>
        <w:tc>
          <w:tcPr>
            <w:tcW w:w="7791" w:type="dxa"/>
            <w:noWrap/>
            <w:hideMark/>
          </w:tcPr>
          <w:p w14:paraId="7496E72D" w14:textId="77777777" w:rsidR="00420548" w:rsidRDefault="00420548"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14:paraId="5C2F8D13" w14:textId="77777777" w:rsidR="00420548" w:rsidRDefault="00420548" w:rsidP="0064613A">
            <w:pPr>
              <w:widowControl/>
              <w:jc w:val="left"/>
              <w:rPr>
                <w:rFonts w:eastAsia="Times New Roman" w:cs="ＭＳ Ｐゴシック"/>
              </w:rPr>
            </w:pPr>
          </w:p>
        </w:tc>
      </w:tr>
      <w:tr w:rsidR="00420548" w14:paraId="5C5D991E" w14:textId="77777777" w:rsidTr="0064613A">
        <w:trPr>
          <w:trHeight w:val="270"/>
        </w:trPr>
        <w:tc>
          <w:tcPr>
            <w:tcW w:w="582" w:type="dxa"/>
            <w:noWrap/>
            <w:hideMark/>
          </w:tcPr>
          <w:p w14:paraId="781E76FF" w14:textId="77777777" w:rsidR="00420548" w:rsidRDefault="00420548" w:rsidP="0064613A">
            <w:pPr>
              <w:widowControl/>
              <w:jc w:val="left"/>
              <w:rPr>
                <w:rFonts w:eastAsia="Times New Roman" w:cs="ＭＳ Ｐゴシック"/>
              </w:rPr>
            </w:pPr>
          </w:p>
        </w:tc>
        <w:tc>
          <w:tcPr>
            <w:tcW w:w="426" w:type="dxa"/>
            <w:noWrap/>
            <w:hideMark/>
          </w:tcPr>
          <w:p w14:paraId="43C81032" w14:textId="77777777" w:rsidR="00420548" w:rsidRDefault="00420548" w:rsidP="0064613A">
            <w:pPr>
              <w:widowControl/>
              <w:jc w:val="left"/>
              <w:rPr>
                <w:rFonts w:eastAsia="Times New Roman" w:cs="ＭＳ Ｐゴシック"/>
              </w:rPr>
            </w:pPr>
          </w:p>
        </w:tc>
        <w:tc>
          <w:tcPr>
            <w:tcW w:w="7791" w:type="dxa"/>
            <w:noWrap/>
            <w:hideMark/>
          </w:tcPr>
          <w:p w14:paraId="6D2215DE" w14:textId="0FF767AD"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420548">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420548">
              <w:rPr>
                <w:rFonts w:ascii="ＭＳ Ｐゴシック" w:eastAsia="ＭＳ Ｐゴシック" w:hAnsi="ＭＳ Ｐゴシック" w:hint="eastAsia"/>
                <w:kern w:val="0"/>
                <w:sz w:val="20"/>
              </w:rPr>
              <w:t>までの各評価及び総点</w:t>
            </w:r>
            <w:r w:rsidR="00A8489B">
              <w:rPr>
                <w:rFonts w:ascii="ＭＳ Ｐゴシック" w:eastAsia="ＭＳ Ｐゴシック" w:hAnsi="ＭＳ Ｐゴシック" w:hint="eastAsia"/>
                <w:kern w:val="0"/>
                <w:sz w:val="20"/>
              </w:rPr>
              <w:t>数</w:t>
            </w:r>
            <w:r w:rsidR="00420548">
              <w:rPr>
                <w:rFonts w:ascii="ＭＳ Ｐゴシック" w:eastAsia="ＭＳ Ｐゴシック" w:hAnsi="ＭＳ Ｐゴシック" w:hint="eastAsia"/>
                <w:kern w:val="0"/>
                <w:sz w:val="20"/>
              </w:rPr>
              <w:t>をもとに最終評価を決定する。</w:t>
            </w:r>
          </w:p>
        </w:tc>
        <w:tc>
          <w:tcPr>
            <w:tcW w:w="1070" w:type="dxa"/>
            <w:noWrap/>
            <w:hideMark/>
          </w:tcPr>
          <w:p w14:paraId="4FADDF55" w14:textId="77777777" w:rsidR="00420548" w:rsidRDefault="00420548" w:rsidP="0064613A">
            <w:pPr>
              <w:widowControl/>
              <w:jc w:val="left"/>
              <w:rPr>
                <w:rFonts w:eastAsia="Times New Roman" w:cs="ＭＳ Ｐゴシック"/>
              </w:rPr>
            </w:pPr>
          </w:p>
        </w:tc>
      </w:tr>
      <w:tr w:rsidR="00420548" w14:paraId="0CC44D2D" w14:textId="77777777" w:rsidTr="0064613A">
        <w:trPr>
          <w:trHeight w:val="270"/>
        </w:trPr>
        <w:tc>
          <w:tcPr>
            <w:tcW w:w="582" w:type="dxa"/>
            <w:noWrap/>
            <w:hideMark/>
          </w:tcPr>
          <w:p w14:paraId="0DC7FA8E" w14:textId="77777777" w:rsidR="00420548" w:rsidRDefault="00420548" w:rsidP="0064613A">
            <w:pPr>
              <w:widowControl/>
              <w:jc w:val="left"/>
              <w:rPr>
                <w:rFonts w:eastAsia="Times New Roman" w:cs="ＭＳ Ｐゴシック"/>
              </w:rPr>
            </w:pPr>
          </w:p>
        </w:tc>
        <w:tc>
          <w:tcPr>
            <w:tcW w:w="426" w:type="dxa"/>
            <w:noWrap/>
            <w:hideMark/>
          </w:tcPr>
          <w:p w14:paraId="4BE3C738" w14:textId="77777777" w:rsidR="00420548" w:rsidRDefault="00420548" w:rsidP="0064613A">
            <w:pPr>
              <w:widowControl/>
              <w:jc w:val="left"/>
              <w:rPr>
                <w:rFonts w:eastAsia="Times New Roman" w:cs="ＭＳ Ｐゴシック"/>
              </w:rPr>
            </w:pPr>
          </w:p>
        </w:tc>
        <w:tc>
          <w:tcPr>
            <w:tcW w:w="7791" w:type="dxa"/>
            <w:noWrap/>
            <w:hideMark/>
          </w:tcPr>
          <w:p w14:paraId="7C5E7A92"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14:paraId="4F911AF7"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420548" w14:paraId="73FC7A3C" w14:textId="77777777" w:rsidTr="0064613A">
        <w:trPr>
          <w:trHeight w:val="270"/>
        </w:trPr>
        <w:tc>
          <w:tcPr>
            <w:tcW w:w="582" w:type="dxa"/>
            <w:noWrap/>
            <w:hideMark/>
          </w:tcPr>
          <w:p w14:paraId="61D169D9" w14:textId="77777777" w:rsidR="00420548" w:rsidRDefault="00420548" w:rsidP="0064613A">
            <w:pPr>
              <w:widowControl/>
              <w:jc w:val="left"/>
              <w:rPr>
                <w:rFonts w:eastAsia="Times New Roman" w:cs="ＭＳ Ｐゴシック"/>
              </w:rPr>
            </w:pPr>
          </w:p>
        </w:tc>
        <w:tc>
          <w:tcPr>
            <w:tcW w:w="426" w:type="dxa"/>
            <w:noWrap/>
            <w:hideMark/>
          </w:tcPr>
          <w:p w14:paraId="39D69402" w14:textId="77777777" w:rsidR="00420548" w:rsidRDefault="00420548" w:rsidP="0064613A">
            <w:pPr>
              <w:widowControl/>
              <w:jc w:val="left"/>
              <w:rPr>
                <w:rFonts w:eastAsia="Times New Roman" w:cs="ＭＳ Ｐゴシック"/>
              </w:rPr>
            </w:pPr>
          </w:p>
        </w:tc>
        <w:tc>
          <w:tcPr>
            <w:tcW w:w="7791" w:type="dxa"/>
            <w:noWrap/>
            <w:hideMark/>
          </w:tcPr>
          <w:p w14:paraId="77F8D2F6" w14:textId="21511E22"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6F4DC1">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14:paraId="1FC21716"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420548" w14:paraId="75F346D5" w14:textId="77777777" w:rsidTr="0064613A">
        <w:trPr>
          <w:trHeight w:val="270"/>
        </w:trPr>
        <w:tc>
          <w:tcPr>
            <w:tcW w:w="582" w:type="dxa"/>
            <w:noWrap/>
            <w:hideMark/>
          </w:tcPr>
          <w:p w14:paraId="37EA486F" w14:textId="77777777" w:rsidR="00420548" w:rsidRDefault="00420548" w:rsidP="0064613A">
            <w:pPr>
              <w:widowControl/>
              <w:jc w:val="left"/>
              <w:rPr>
                <w:rFonts w:eastAsia="Times New Roman" w:cs="ＭＳ Ｐゴシック"/>
              </w:rPr>
            </w:pPr>
          </w:p>
        </w:tc>
        <w:tc>
          <w:tcPr>
            <w:tcW w:w="426" w:type="dxa"/>
            <w:noWrap/>
            <w:hideMark/>
          </w:tcPr>
          <w:p w14:paraId="31E98EE3" w14:textId="77777777" w:rsidR="00420548" w:rsidRDefault="00420548" w:rsidP="0064613A">
            <w:pPr>
              <w:widowControl/>
              <w:jc w:val="left"/>
              <w:rPr>
                <w:rFonts w:eastAsia="Times New Roman" w:cs="ＭＳ Ｐゴシック"/>
              </w:rPr>
            </w:pPr>
          </w:p>
        </w:tc>
        <w:tc>
          <w:tcPr>
            <w:tcW w:w="7791" w:type="dxa"/>
            <w:noWrap/>
            <w:hideMark/>
          </w:tcPr>
          <w:p w14:paraId="681B55A8" w14:textId="3FFDC05D"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6F4DC1">
              <w:rPr>
                <w:rFonts w:ascii="ＭＳ Ｐゴシック" w:eastAsia="ＭＳ Ｐゴシック" w:hAnsi="ＭＳ Ｐゴシック" w:hint="eastAsia"/>
                <w:kern w:val="0"/>
                <w:sz w:val="20"/>
              </w:rPr>
              <w:t>３－６</w:t>
            </w:r>
            <w:r>
              <w:rPr>
                <w:rFonts w:ascii="ＭＳ Ｐゴシック" w:eastAsia="ＭＳ Ｐゴシック" w:hAnsi="ＭＳ Ｐゴシック" w:hint="eastAsia"/>
                <w:kern w:val="0"/>
                <w:sz w:val="20"/>
              </w:rPr>
              <w:t xml:space="preserve">点の場合　　</w:t>
            </w:r>
          </w:p>
        </w:tc>
        <w:tc>
          <w:tcPr>
            <w:tcW w:w="1070" w:type="dxa"/>
            <w:noWrap/>
            <w:hideMark/>
          </w:tcPr>
          <w:p w14:paraId="7BB1FAE6"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420548" w14:paraId="1955D476" w14:textId="77777777" w:rsidTr="0064613A">
        <w:trPr>
          <w:trHeight w:val="270"/>
        </w:trPr>
        <w:tc>
          <w:tcPr>
            <w:tcW w:w="582" w:type="dxa"/>
            <w:noWrap/>
            <w:hideMark/>
          </w:tcPr>
          <w:p w14:paraId="10F14E32" w14:textId="77777777" w:rsidR="00420548" w:rsidRDefault="00420548" w:rsidP="0064613A">
            <w:pPr>
              <w:widowControl/>
              <w:jc w:val="left"/>
              <w:rPr>
                <w:rFonts w:eastAsia="Times New Roman" w:cs="ＭＳ Ｐゴシック"/>
              </w:rPr>
            </w:pPr>
          </w:p>
        </w:tc>
        <w:tc>
          <w:tcPr>
            <w:tcW w:w="426" w:type="dxa"/>
            <w:noWrap/>
            <w:hideMark/>
          </w:tcPr>
          <w:p w14:paraId="14518E89" w14:textId="77777777" w:rsidR="00420548" w:rsidRDefault="00420548" w:rsidP="0064613A">
            <w:pPr>
              <w:widowControl/>
              <w:jc w:val="left"/>
              <w:rPr>
                <w:rFonts w:eastAsia="Times New Roman" w:cs="ＭＳ Ｐゴシック"/>
              </w:rPr>
            </w:pPr>
          </w:p>
        </w:tc>
        <w:tc>
          <w:tcPr>
            <w:tcW w:w="7791" w:type="dxa"/>
            <w:noWrap/>
            <w:hideMark/>
          </w:tcPr>
          <w:p w14:paraId="17D5E45B" w14:textId="04C98A9A"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6F4DC1">
              <w:rPr>
                <w:rFonts w:ascii="ＭＳ Ｐゴシック" w:eastAsia="ＭＳ Ｐゴシック" w:hAnsi="ＭＳ Ｐゴシック" w:hint="eastAsia"/>
                <w:kern w:val="0"/>
                <w:sz w:val="20"/>
              </w:rPr>
              <w:t>０－２</w:t>
            </w:r>
            <w:r>
              <w:rPr>
                <w:rFonts w:ascii="ＭＳ Ｐゴシック" w:eastAsia="ＭＳ Ｐゴシック" w:hAnsi="ＭＳ Ｐゴシック" w:hint="eastAsia"/>
                <w:kern w:val="0"/>
                <w:sz w:val="20"/>
              </w:rPr>
              <w:t xml:space="preserve">点の場合　　　</w:t>
            </w:r>
          </w:p>
        </w:tc>
        <w:tc>
          <w:tcPr>
            <w:tcW w:w="1070" w:type="dxa"/>
            <w:noWrap/>
            <w:hideMark/>
          </w:tcPr>
          <w:p w14:paraId="03A62E96"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420548" w14:paraId="452A07F7" w14:textId="77777777" w:rsidTr="0064613A">
        <w:trPr>
          <w:trHeight w:val="270"/>
        </w:trPr>
        <w:tc>
          <w:tcPr>
            <w:tcW w:w="582" w:type="dxa"/>
            <w:noWrap/>
            <w:hideMark/>
          </w:tcPr>
          <w:p w14:paraId="0CC46D8A" w14:textId="77777777" w:rsidR="00420548" w:rsidRDefault="00420548" w:rsidP="0064613A">
            <w:pPr>
              <w:widowControl/>
              <w:jc w:val="left"/>
              <w:rPr>
                <w:rFonts w:eastAsia="Times New Roman" w:cs="ＭＳ Ｐゴシック"/>
              </w:rPr>
            </w:pPr>
          </w:p>
        </w:tc>
        <w:tc>
          <w:tcPr>
            <w:tcW w:w="426" w:type="dxa"/>
            <w:noWrap/>
            <w:hideMark/>
          </w:tcPr>
          <w:p w14:paraId="66AB0339" w14:textId="77777777" w:rsidR="00420548" w:rsidRDefault="00420548" w:rsidP="0064613A">
            <w:pPr>
              <w:widowControl/>
              <w:jc w:val="left"/>
              <w:rPr>
                <w:rFonts w:eastAsia="Times New Roman" w:cs="ＭＳ Ｐゴシック"/>
              </w:rPr>
            </w:pPr>
          </w:p>
        </w:tc>
        <w:tc>
          <w:tcPr>
            <w:tcW w:w="7791" w:type="dxa"/>
            <w:noWrap/>
            <w:hideMark/>
          </w:tcPr>
          <w:p w14:paraId="49A79579" w14:textId="77777777" w:rsidR="00420548" w:rsidRDefault="00420548" w:rsidP="0064613A">
            <w:pPr>
              <w:widowControl/>
              <w:jc w:val="left"/>
              <w:rPr>
                <w:rFonts w:eastAsia="Times New Roman" w:cs="ＭＳ Ｐゴシック"/>
              </w:rPr>
            </w:pPr>
          </w:p>
        </w:tc>
        <w:tc>
          <w:tcPr>
            <w:tcW w:w="1070" w:type="dxa"/>
            <w:noWrap/>
            <w:hideMark/>
          </w:tcPr>
          <w:p w14:paraId="3D1E0EC9" w14:textId="77777777" w:rsidR="00420548" w:rsidRDefault="00420548" w:rsidP="0064613A">
            <w:pPr>
              <w:widowControl/>
              <w:jc w:val="left"/>
              <w:rPr>
                <w:rFonts w:eastAsia="Times New Roman" w:cs="ＭＳ Ｐゴシック"/>
              </w:rPr>
            </w:pPr>
          </w:p>
        </w:tc>
      </w:tr>
      <w:tr w:rsidR="00420548" w14:paraId="2746851F" w14:textId="77777777" w:rsidTr="0064613A">
        <w:trPr>
          <w:trHeight w:val="270"/>
        </w:trPr>
        <w:tc>
          <w:tcPr>
            <w:tcW w:w="582" w:type="dxa"/>
            <w:noWrap/>
            <w:hideMark/>
          </w:tcPr>
          <w:p w14:paraId="78806B7D" w14:textId="77777777" w:rsidR="00420548" w:rsidRDefault="00420548" w:rsidP="0064613A">
            <w:pPr>
              <w:widowControl/>
              <w:jc w:val="left"/>
              <w:rPr>
                <w:rFonts w:eastAsia="Times New Roman" w:cs="ＭＳ Ｐゴシック"/>
              </w:rPr>
            </w:pPr>
          </w:p>
        </w:tc>
        <w:tc>
          <w:tcPr>
            <w:tcW w:w="426" w:type="dxa"/>
            <w:noWrap/>
            <w:hideMark/>
          </w:tcPr>
          <w:p w14:paraId="71A895AA" w14:textId="77777777" w:rsidR="00420548" w:rsidRDefault="00420548" w:rsidP="0064613A">
            <w:pPr>
              <w:widowControl/>
              <w:jc w:val="left"/>
              <w:rPr>
                <w:rFonts w:eastAsia="Times New Roman" w:cs="ＭＳ Ｐゴシック"/>
              </w:rPr>
            </w:pPr>
          </w:p>
        </w:tc>
        <w:tc>
          <w:tcPr>
            <w:tcW w:w="7791" w:type="dxa"/>
            <w:noWrap/>
            <w:hideMark/>
          </w:tcPr>
          <w:p w14:paraId="6B829351"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14:paraId="0B5A6E4F" w14:textId="77777777" w:rsidR="00420548" w:rsidRDefault="00420548" w:rsidP="0064613A">
            <w:pPr>
              <w:widowControl/>
              <w:jc w:val="left"/>
              <w:rPr>
                <w:rFonts w:eastAsia="Times New Roman" w:cs="ＭＳ Ｐゴシック"/>
              </w:rPr>
            </w:pPr>
          </w:p>
        </w:tc>
      </w:tr>
      <w:tr w:rsidR="00420548" w14:paraId="35B4EA7E" w14:textId="77777777" w:rsidTr="0064613A">
        <w:trPr>
          <w:trHeight w:val="270"/>
        </w:trPr>
        <w:tc>
          <w:tcPr>
            <w:tcW w:w="582" w:type="dxa"/>
            <w:noWrap/>
            <w:hideMark/>
          </w:tcPr>
          <w:p w14:paraId="576DC77C" w14:textId="77777777" w:rsidR="00420548" w:rsidRDefault="00420548" w:rsidP="0064613A">
            <w:pPr>
              <w:widowControl/>
              <w:jc w:val="left"/>
              <w:rPr>
                <w:rFonts w:eastAsia="Times New Roman" w:cs="ＭＳ Ｐゴシック"/>
              </w:rPr>
            </w:pPr>
          </w:p>
        </w:tc>
        <w:tc>
          <w:tcPr>
            <w:tcW w:w="426" w:type="dxa"/>
            <w:noWrap/>
            <w:hideMark/>
          </w:tcPr>
          <w:p w14:paraId="298AB5FE" w14:textId="42D6EF1E"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14:paraId="497491DD"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14:paraId="180C94CB" w14:textId="77777777" w:rsidR="00420548" w:rsidRDefault="00420548" w:rsidP="0064613A">
            <w:pPr>
              <w:widowControl/>
              <w:jc w:val="left"/>
              <w:rPr>
                <w:rFonts w:eastAsia="Times New Roman" w:cs="ＭＳ Ｐゴシック"/>
              </w:rPr>
            </w:pPr>
          </w:p>
        </w:tc>
      </w:tr>
      <w:tr w:rsidR="00420548" w14:paraId="21BD3A5A" w14:textId="77777777" w:rsidTr="0064613A">
        <w:trPr>
          <w:trHeight w:val="270"/>
        </w:trPr>
        <w:tc>
          <w:tcPr>
            <w:tcW w:w="582" w:type="dxa"/>
            <w:noWrap/>
            <w:hideMark/>
          </w:tcPr>
          <w:p w14:paraId="7894A6D5" w14:textId="77777777" w:rsidR="00420548" w:rsidRDefault="00420548" w:rsidP="0064613A">
            <w:pPr>
              <w:widowControl/>
              <w:jc w:val="left"/>
              <w:rPr>
                <w:rFonts w:eastAsia="Times New Roman" w:cs="ＭＳ Ｐゴシック"/>
              </w:rPr>
            </w:pPr>
          </w:p>
        </w:tc>
        <w:tc>
          <w:tcPr>
            <w:tcW w:w="426" w:type="dxa"/>
            <w:noWrap/>
            <w:hideMark/>
          </w:tcPr>
          <w:p w14:paraId="79D12905" w14:textId="4AA01C14"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14:paraId="681F9788" w14:textId="77777777" w:rsidR="00420548" w:rsidRDefault="00420548"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14:paraId="1F0519D8" w14:textId="77777777" w:rsidR="00420548" w:rsidRDefault="00420548" w:rsidP="0064613A">
            <w:pPr>
              <w:widowControl/>
              <w:jc w:val="left"/>
              <w:rPr>
                <w:rFonts w:eastAsia="Times New Roman" w:cs="ＭＳ Ｐゴシック"/>
              </w:rPr>
            </w:pPr>
          </w:p>
        </w:tc>
      </w:tr>
      <w:tr w:rsidR="00420548" w14:paraId="2C046BD0" w14:textId="77777777" w:rsidTr="0064613A">
        <w:trPr>
          <w:trHeight w:val="270"/>
        </w:trPr>
        <w:tc>
          <w:tcPr>
            <w:tcW w:w="582" w:type="dxa"/>
            <w:noWrap/>
            <w:hideMark/>
          </w:tcPr>
          <w:p w14:paraId="73746216" w14:textId="77777777" w:rsidR="00420548" w:rsidRDefault="00420548" w:rsidP="0064613A">
            <w:pPr>
              <w:widowControl/>
              <w:jc w:val="left"/>
              <w:rPr>
                <w:rFonts w:eastAsia="Times New Roman" w:cs="ＭＳ Ｐゴシック"/>
              </w:rPr>
            </w:pPr>
          </w:p>
        </w:tc>
        <w:tc>
          <w:tcPr>
            <w:tcW w:w="426" w:type="dxa"/>
            <w:noWrap/>
            <w:hideMark/>
          </w:tcPr>
          <w:p w14:paraId="52E3EC90" w14:textId="7B61FE5C" w:rsidR="00420548" w:rsidRDefault="006F4DC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14:paraId="0CF732D9" w14:textId="77777777" w:rsidR="00420548" w:rsidRDefault="00420548"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14:paraId="02665CD8" w14:textId="77777777" w:rsidR="00420548" w:rsidRDefault="00420548" w:rsidP="0064613A">
            <w:pPr>
              <w:widowControl/>
              <w:jc w:val="left"/>
              <w:rPr>
                <w:rFonts w:eastAsia="Times New Roman" w:cs="ＭＳ Ｐゴシック"/>
              </w:rPr>
            </w:pPr>
          </w:p>
        </w:tc>
      </w:tr>
    </w:tbl>
    <w:p w14:paraId="40A8DDE3" w14:textId="77777777" w:rsidR="00F61D87" w:rsidRPr="00420548" w:rsidRDefault="00F61D87" w:rsidP="00F61D87">
      <w:pPr>
        <w:widowControl/>
        <w:jc w:val="left"/>
        <w:rPr>
          <w:rFonts w:ascii="ＭＳ Ｐゴシック" w:eastAsia="ＭＳ Ｐゴシック" w:hAnsi="ＭＳ Ｐゴシック"/>
          <w:kern w:val="0"/>
          <w:szCs w:val="21"/>
        </w:rPr>
      </w:pPr>
    </w:p>
    <w:p w14:paraId="29551759" w14:textId="77777777" w:rsidR="00805192" w:rsidRDefault="00805192" w:rsidP="00805192">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406D688E" w14:textId="06E0BCD7" w:rsidR="00805192" w:rsidRDefault="00805192" w:rsidP="0080519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016674">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F76AC0">
        <w:rPr>
          <w:rFonts w:asciiTheme="minorEastAsia" w:hAnsiTheme="minorEastAsia" w:hint="eastAsia"/>
          <w:szCs w:val="21"/>
        </w:rPr>
        <w:t>。</w:t>
      </w:r>
      <w:r>
        <w:rPr>
          <w:rFonts w:asciiTheme="minorEastAsia" w:hAnsiTheme="minorEastAsia" w:hint="eastAsia"/>
          <w:szCs w:val="21"/>
        </w:rPr>
        <w:t>）</w:t>
      </w:r>
      <w:r w:rsidR="00016674">
        <w:rPr>
          <w:rFonts w:asciiTheme="minorEastAsia" w:hAnsiTheme="minorEastAsia" w:hint="eastAsia"/>
          <w:szCs w:val="21"/>
        </w:rPr>
        <w:t>。</w:t>
      </w:r>
    </w:p>
    <w:p w14:paraId="4050E468" w14:textId="7967FA1E" w:rsidR="00805192" w:rsidRDefault="00805192" w:rsidP="0080519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F76AC0" w:rsidRPr="00F76AC0">
        <w:rPr>
          <w:rFonts w:asciiTheme="minorEastAsia" w:hAnsiTheme="minorEastAsia" w:hint="eastAsia"/>
          <w:szCs w:val="21"/>
        </w:rPr>
        <w:t>あって</w:t>
      </w:r>
      <w:r>
        <w:rPr>
          <w:rFonts w:asciiTheme="minorEastAsia" w:hAnsiTheme="minorEastAsia" w:hint="eastAsia"/>
          <w:szCs w:val="21"/>
        </w:rPr>
        <w:t>、直近６</w:t>
      </w:r>
      <w:r w:rsidR="0059565E">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A5734EE" w14:textId="24F343EA" w:rsidR="00805192" w:rsidRDefault="00805192" w:rsidP="00805192">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F76AC0">
        <w:rPr>
          <w:rFonts w:hint="eastAsia"/>
          <w:kern w:val="0"/>
          <w:szCs w:val="21"/>
        </w:rPr>
        <w:t>もの</w:t>
      </w:r>
      <w:r>
        <w:rPr>
          <w:rFonts w:hint="eastAsia"/>
          <w:kern w:val="0"/>
          <w:szCs w:val="21"/>
        </w:rPr>
        <w:t>については、医療費助成の対象とする。</w:t>
      </w:r>
    </w:p>
    <w:p w14:paraId="7E9695C7" w14:textId="77777777" w:rsidR="003755BD" w:rsidRPr="001449EB" w:rsidRDefault="003755BD" w:rsidP="00805192">
      <w:pPr>
        <w:widowControl/>
        <w:jc w:val="left"/>
        <w:rPr>
          <w:rFonts w:asciiTheme="minorEastAsia" w:hAnsiTheme="minorEastAsia"/>
          <w:szCs w:val="21"/>
        </w:rPr>
      </w:pPr>
    </w:p>
    <w:sectPr w:rsidR="003755BD" w:rsidRPr="001449EB" w:rsidSect="00CC64BB">
      <w:pgSz w:w="11906" w:h="16838"/>
      <w:pgMar w:top="1440" w:right="1080" w:bottom="1440" w:left="1080" w:header="720" w:footer="720" w:gutter="0"/>
      <w:cols w:space="720"/>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EAC9C" w15:done="0"/>
  <w15:commentEx w15:paraId="1290E143" w15:done="0"/>
  <w15:commentEx w15:paraId="105B1DC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ED84C" w14:textId="77777777" w:rsidR="005C7870" w:rsidRDefault="005C7870" w:rsidP="005C0141">
      <w:r>
        <w:separator/>
      </w:r>
    </w:p>
  </w:endnote>
  <w:endnote w:type="continuationSeparator" w:id="0">
    <w:p w14:paraId="4FA33B4F" w14:textId="77777777" w:rsidR="005C7870" w:rsidRDefault="005C7870"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16798" w14:textId="77777777" w:rsidR="005C7870" w:rsidRDefault="005C7870" w:rsidP="005C0141">
      <w:r>
        <w:separator/>
      </w:r>
    </w:p>
  </w:footnote>
  <w:footnote w:type="continuationSeparator" w:id="0">
    <w:p w14:paraId="50C1A4FD" w14:textId="77777777" w:rsidR="005C7870" w:rsidRDefault="005C7870"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9">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94433B"/>
    <w:multiLevelType w:val="hybridMultilevel"/>
    <w:tmpl w:val="1B3E83C8"/>
    <w:lvl w:ilvl="0" w:tplc="BC04940C">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0"/>
  </w:num>
  <w:num w:numId="4">
    <w:abstractNumId w:val="12"/>
  </w:num>
  <w:num w:numId="5">
    <w:abstractNumId w:val="5"/>
  </w:num>
  <w:num w:numId="6">
    <w:abstractNumId w:val="7"/>
  </w:num>
  <w:num w:numId="7">
    <w:abstractNumId w:val="8"/>
  </w:num>
  <w:num w:numId="8">
    <w:abstractNumId w:val="0"/>
  </w:num>
  <w:num w:numId="9">
    <w:abstractNumId w:val="1"/>
  </w:num>
  <w:num w:numId="10">
    <w:abstractNumId w:val="11"/>
  </w:num>
  <w:num w:numId="11">
    <w:abstractNumId w:val="2"/>
  </w:num>
  <w:num w:numId="12">
    <w:abstractNumId w:val="3"/>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rson w15:author="akifumi">
    <w15:presenceInfo w15:providerId="None" w15:userId="akifumi"/>
  </w15:person>
  <w15:person w15:author="miyuki otsubo">
    <w15:presenceInfo w15:providerId="None" w15:userId="miyuki otsubo"/>
  </w15:person>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11D0"/>
    <w:rsid w:val="00016674"/>
    <w:rsid w:val="00026BD2"/>
    <w:rsid w:val="000447E0"/>
    <w:rsid w:val="00052C64"/>
    <w:rsid w:val="0005720E"/>
    <w:rsid w:val="00057D0A"/>
    <w:rsid w:val="00090208"/>
    <w:rsid w:val="00091F91"/>
    <w:rsid w:val="000955F1"/>
    <w:rsid w:val="000B47D6"/>
    <w:rsid w:val="000D08E4"/>
    <w:rsid w:val="00111305"/>
    <w:rsid w:val="00134ECA"/>
    <w:rsid w:val="00137F5B"/>
    <w:rsid w:val="00140683"/>
    <w:rsid w:val="001449EB"/>
    <w:rsid w:val="00157CF3"/>
    <w:rsid w:val="00161DC8"/>
    <w:rsid w:val="001676A2"/>
    <w:rsid w:val="00173668"/>
    <w:rsid w:val="00181CD8"/>
    <w:rsid w:val="001A0B38"/>
    <w:rsid w:val="001B4773"/>
    <w:rsid w:val="001C0CCF"/>
    <w:rsid w:val="001C0FD2"/>
    <w:rsid w:val="001D59F4"/>
    <w:rsid w:val="001F480C"/>
    <w:rsid w:val="002514D1"/>
    <w:rsid w:val="00256A2A"/>
    <w:rsid w:val="002A4DD9"/>
    <w:rsid w:val="002B7DAA"/>
    <w:rsid w:val="002C000C"/>
    <w:rsid w:val="002C3F1E"/>
    <w:rsid w:val="002D5610"/>
    <w:rsid w:val="002E2D61"/>
    <w:rsid w:val="00307DA3"/>
    <w:rsid w:val="00334A15"/>
    <w:rsid w:val="00350417"/>
    <w:rsid w:val="00353128"/>
    <w:rsid w:val="003604C7"/>
    <w:rsid w:val="00364B59"/>
    <w:rsid w:val="003755BD"/>
    <w:rsid w:val="00377D88"/>
    <w:rsid w:val="00390077"/>
    <w:rsid w:val="003E1B96"/>
    <w:rsid w:val="003E3A5E"/>
    <w:rsid w:val="003F35DB"/>
    <w:rsid w:val="003F58E3"/>
    <w:rsid w:val="00401FD2"/>
    <w:rsid w:val="00420548"/>
    <w:rsid w:val="00421284"/>
    <w:rsid w:val="004227BE"/>
    <w:rsid w:val="00423B54"/>
    <w:rsid w:val="00472160"/>
    <w:rsid w:val="004732E4"/>
    <w:rsid w:val="00494B36"/>
    <w:rsid w:val="004D2C37"/>
    <w:rsid w:val="004F3191"/>
    <w:rsid w:val="005008AF"/>
    <w:rsid w:val="00544105"/>
    <w:rsid w:val="00554573"/>
    <w:rsid w:val="005625B8"/>
    <w:rsid w:val="00565952"/>
    <w:rsid w:val="005934B8"/>
    <w:rsid w:val="0059565E"/>
    <w:rsid w:val="005A6FB7"/>
    <w:rsid w:val="005C0141"/>
    <w:rsid w:val="005C7870"/>
    <w:rsid w:val="00601B5E"/>
    <w:rsid w:val="00601F2F"/>
    <w:rsid w:val="00613421"/>
    <w:rsid w:val="00614936"/>
    <w:rsid w:val="00617725"/>
    <w:rsid w:val="0062692F"/>
    <w:rsid w:val="0063044F"/>
    <w:rsid w:val="0063188E"/>
    <w:rsid w:val="00632F70"/>
    <w:rsid w:val="00640988"/>
    <w:rsid w:val="006A77AC"/>
    <w:rsid w:val="006B30A2"/>
    <w:rsid w:val="006C5EA7"/>
    <w:rsid w:val="006E4E0A"/>
    <w:rsid w:val="006F4DC1"/>
    <w:rsid w:val="007136CF"/>
    <w:rsid w:val="00724264"/>
    <w:rsid w:val="007414C9"/>
    <w:rsid w:val="0074777A"/>
    <w:rsid w:val="00750061"/>
    <w:rsid w:val="007559F1"/>
    <w:rsid w:val="00761F29"/>
    <w:rsid w:val="007627FD"/>
    <w:rsid w:val="007639DC"/>
    <w:rsid w:val="00771659"/>
    <w:rsid w:val="007A209E"/>
    <w:rsid w:val="007E4A30"/>
    <w:rsid w:val="007F1C0B"/>
    <w:rsid w:val="00805192"/>
    <w:rsid w:val="00815E78"/>
    <w:rsid w:val="008B7208"/>
    <w:rsid w:val="00903091"/>
    <w:rsid w:val="0091373E"/>
    <w:rsid w:val="00914A9B"/>
    <w:rsid w:val="00916418"/>
    <w:rsid w:val="00923FD1"/>
    <w:rsid w:val="00924ABA"/>
    <w:rsid w:val="009261C9"/>
    <w:rsid w:val="0093775A"/>
    <w:rsid w:val="00944D64"/>
    <w:rsid w:val="00953CC3"/>
    <w:rsid w:val="009566E9"/>
    <w:rsid w:val="00964923"/>
    <w:rsid w:val="00965C69"/>
    <w:rsid w:val="00983AC3"/>
    <w:rsid w:val="00995D76"/>
    <w:rsid w:val="009A0C7E"/>
    <w:rsid w:val="009B206D"/>
    <w:rsid w:val="00A01EC0"/>
    <w:rsid w:val="00A277B1"/>
    <w:rsid w:val="00A7524C"/>
    <w:rsid w:val="00A8489B"/>
    <w:rsid w:val="00AA0F3D"/>
    <w:rsid w:val="00AA25D5"/>
    <w:rsid w:val="00AF1F4D"/>
    <w:rsid w:val="00B224DF"/>
    <w:rsid w:val="00B22C88"/>
    <w:rsid w:val="00B27DF9"/>
    <w:rsid w:val="00B365C8"/>
    <w:rsid w:val="00B44571"/>
    <w:rsid w:val="00B51041"/>
    <w:rsid w:val="00B55205"/>
    <w:rsid w:val="00B56131"/>
    <w:rsid w:val="00B84BBC"/>
    <w:rsid w:val="00C07B41"/>
    <w:rsid w:val="00C6258D"/>
    <w:rsid w:val="00C66F92"/>
    <w:rsid w:val="00C7489E"/>
    <w:rsid w:val="00C8319B"/>
    <w:rsid w:val="00CB6F91"/>
    <w:rsid w:val="00CC1FD9"/>
    <w:rsid w:val="00CC64BB"/>
    <w:rsid w:val="00CC7964"/>
    <w:rsid w:val="00CD1578"/>
    <w:rsid w:val="00CD1CA8"/>
    <w:rsid w:val="00CF2D66"/>
    <w:rsid w:val="00CF5025"/>
    <w:rsid w:val="00CF7464"/>
    <w:rsid w:val="00D078D2"/>
    <w:rsid w:val="00D25D5F"/>
    <w:rsid w:val="00D46C69"/>
    <w:rsid w:val="00DA7B74"/>
    <w:rsid w:val="00DB7FA3"/>
    <w:rsid w:val="00DD454C"/>
    <w:rsid w:val="00DE4C90"/>
    <w:rsid w:val="00E76347"/>
    <w:rsid w:val="00E83F06"/>
    <w:rsid w:val="00E86A2F"/>
    <w:rsid w:val="00EC1F2A"/>
    <w:rsid w:val="00ED3653"/>
    <w:rsid w:val="00ED7A39"/>
    <w:rsid w:val="00F02EAC"/>
    <w:rsid w:val="00F03838"/>
    <w:rsid w:val="00F23072"/>
    <w:rsid w:val="00F327F7"/>
    <w:rsid w:val="00F553E3"/>
    <w:rsid w:val="00F61D87"/>
    <w:rsid w:val="00F63A26"/>
    <w:rsid w:val="00F71605"/>
    <w:rsid w:val="00F71633"/>
    <w:rsid w:val="00F73775"/>
    <w:rsid w:val="00F76AC0"/>
    <w:rsid w:val="00FA0760"/>
    <w:rsid w:val="00FE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A02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3102958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03718998">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61920622">
      <w:bodyDiv w:val="1"/>
      <w:marLeft w:val="0"/>
      <w:marRight w:val="0"/>
      <w:marTop w:val="0"/>
      <w:marBottom w:val="0"/>
      <w:divBdr>
        <w:top w:val="none" w:sz="0" w:space="0" w:color="auto"/>
        <w:left w:val="none" w:sz="0" w:space="0" w:color="auto"/>
        <w:bottom w:val="none" w:sz="0" w:space="0" w:color="auto"/>
        <w:right w:val="none" w:sz="0" w:space="0" w:color="auto"/>
      </w:divBdr>
    </w:div>
    <w:div w:id="565720484">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61612856">
      <w:bodyDiv w:val="1"/>
      <w:marLeft w:val="0"/>
      <w:marRight w:val="0"/>
      <w:marTop w:val="0"/>
      <w:marBottom w:val="0"/>
      <w:divBdr>
        <w:top w:val="none" w:sz="0" w:space="0" w:color="auto"/>
        <w:left w:val="none" w:sz="0" w:space="0" w:color="auto"/>
        <w:bottom w:val="none" w:sz="0" w:space="0" w:color="auto"/>
        <w:right w:val="none" w:sz="0" w:space="0" w:color="auto"/>
      </w:divBdr>
    </w:div>
    <w:div w:id="1021053686">
      <w:bodyDiv w:val="1"/>
      <w:marLeft w:val="0"/>
      <w:marRight w:val="0"/>
      <w:marTop w:val="0"/>
      <w:marBottom w:val="0"/>
      <w:divBdr>
        <w:top w:val="none" w:sz="0" w:space="0" w:color="auto"/>
        <w:left w:val="none" w:sz="0" w:space="0" w:color="auto"/>
        <w:bottom w:val="none" w:sz="0" w:space="0" w:color="auto"/>
        <w:right w:val="none" w:sz="0" w:space="0" w:color="auto"/>
      </w:divBdr>
    </w:div>
    <w:div w:id="1194418421">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19118975">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2DC3-1374-47D9-9CA5-F543C857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634</Words>
  <Characters>3615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2016-10-10T16:18:00Z</cp:lastPrinted>
  <dcterms:created xsi:type="dcterms:W3CDTF">2016-12-07T04:30:00Z</dcterms:created>
  <dcterms:modified xsi:type="dcterms:W3CDTF">2017-03-21T06:04:00Z</dcterms:modified>
</cp:coreProperties>
</file>